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Default Extension="png" ContentType="image/pn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65" w:rsidRDefault="00345B65" w:rsidP="00345B65">
      <w:pPr>
        <w:spacing w:after="0"/>
        <w:rPr>
          <w:rFonts w:cs="Times New Roman"/>
        </w:rPr>
      </w:pPr>
      <w:bookmarkStart w:id="0" w:name="_GoBack"/>
      <w:bookmarkEnd w:id="0"/>
    </w:p>
    <w:p w:rsidR="00306853" w:rsidRPr="00306853" w:rsidRDefault="00306853" w:rsidP="00345B65">
      <w:pPr>
        <w:spacing w:after="0"/>
        <w:rPr>
          <w:rFonts w:cs="Times New Roman"/>
        </w:rPr>
      </w:pPr>
    </w:p>
    <w:p w:rsidR="00306853" w:rsidRPr="00306853" w:rsidRDefault="00306853" w:rsidP="00306853">
      <w:pPr>
        <w:pStyle w:val="LtrDate"/>
        <w:rPr>
          <w:rFonts w:ascii="Times New Roman" w:hAnsi="Times New Roman" w:cs="Times New Roman"/>
        </w:rPr>
      </w:pPr>
      <w:bookmarkStart w:id="1" w:name="bkDate"/>
      <w:bookmarkEnd w:id="1"/>
      <w:r w:rsidRPr="00306853">
        <w:rPr>
          <w:rFonts w:ascii="Times New Roman" w:hAnsi="Times New Roman" w:cs="Times New Roman"/>
        </w:rPr>
        <w:t>[</w:t>
      </w:r>
      <w:r w:rsidRPr="00306853">
        <w:rPr>
          <w:rFonts w:ascii="Times New Roman" w:hAnsi="Times New Roman" w:cs="Times New Roman"/>
          <w:b/>
        </w:rPr>
        <w:t>Insert Date</w:t>
      </w:r>
      <w:r w:rsidRPr="00306853">
        <w:rPr>
          <w:rFonts w:ascii="Times New Roman" w:hAnsi="Times New Roman" w:cs="Times New Roman"/>
        </w:rPr>
        <w:t>]</w:t>
      </w:r>
      <w:bookmarkStart w:id="2" w:name="bkSenderPhone"/>
      <w:bookmarkEnd w:id="2"/>
    </w:p>
    <w:p w:rsidR="00306853" w:rsidRPr="00306853" w:rsidRDefault="00306853" w:rsidP="00306853">
      <w:pPr>
        <w:pStyle w:val="LtrVIA"/>
        <w:spacing w:before="0" w:after="0"/>
        <w:rPr>
          <w:rFonts w:ascii="Times New Roman" w:hAnsi="Times New Roman" w:cs="Times New Roman"/>
        </w:rPr>
      </w:pPr>
      <w:bookmarkStart w:id="3" w:name="bkSenderFax"/>
      <w:bookmarkStart w:id="4" w:name="bkSenderEmail"/>
      <w:bookmarkEnd w:id="3"/>
      <w:bookmarkEnd w:id="4"/>
    </w:p>
    <w:p w:rsidR="00306853" w:rsidRPr="00306853" w:rsidRDefault="00306853" w:rsidP="00306853">
      <w:pPr>
        <w:pStyle w:val="LtrVIA"/>
        <w:spacing w:before="0" w:after="0"/>
        <w:rPr>
          <w:rFonts w:ascii="Times New Roman" w:hAnsi="Times New Roman" w:cs="Times New Roman"/>
        </w:rPr>
      </w:pPr>
      <w:r w:rsidRPr="00306853">
        <w:rPr>
          <w:rFonts w:ascii="Times New Roman" w:hAnsi="Times New Roman" w:cs="Times New Roman"/>
          <w:i/>
        </w:rPr>
        <w:t xml:space="preserve">Via </w:t>
      </w:r>
      <w:bookmarkStart w:id="5" w:name="bkVia"/>
      <w:bookmarkEnd w:id="5"/>
      <w:r w:rsidRPr="00306853">
        <w:rPr>
          <w:rFonts w:ascii="Times New Roman" w:hAnsi="Times New Roman" w:cs="Times New Roman"/>
          <w:i/>
        </w:rPr>
        <w:t>Overnight Mail</w:t>
      </w:r>
    </w:p>
    <w:p w:rsidR="00306853" w:rsidRPr="00306853" w:rsidRDefault="00306853" w:rsidP="00306853">
      <w:pPr>
        <w:spacing w:after="0"/>
        <w:rPr>
          <w:rFonts w:cs="Times New Roman"/>
        </w:rPr>
      </w:pPr>
    </w:p>
    <w:p w:rsidR="00306853" w:rsidRPr="00306853" w:rsidRDefault="00306853" w:rsidP="00306853">
      <w:pPr>
        <w:spacing w:after="0"/>
        <w:rPr>
          <w:rFonts w:cs="Times New Roman"/>
        </w:rPr>
      </w:pPr>
      <w:r w:rsidRPr="00306853">
        <w:rPr>
          <w:rFonts w:cs="Times New Roman"/>
        </w:rPr>
        <w:t>Janet McCabe</w:t>
      </w:r>
    </w:p>
    <w:p w:rsidR="00306853" w:rsidRPr="00306853" w:rsidRDefault="00306853" w:rsidP="00306853">
      <w:pPr>
        <w:spacing w:after="0"/>
        <w:rPr>
          <w:rFonts w:cs="Times New Roman"/>
        </w:rPr>
      </w:pPr>
      <w:r w:rsidRPr="00306853">
        <w:rPr>
          <w:rFonts w:cs="Times New Roman"/>
        </w:rPr>
        <w:t>Acting Assistant Administrator</w:t>
      </w:r>
    </w:p>
    <w:p w:rsidR="00306853" w:rsidRPr="00306853" w:rsidRDefault="00306853" w:rsidP="00306853">
      <w:pPr>
        <w:spacing w:after="0"/>
        <w:rPr>
          <w:rFonts w:cs="Times New Roman"/>
        </w:rPr>
      </w:pPr>
      <w:r w:rsidRPr="00306853">
        <w:rPr>
          <w:rFonts w:cs="Times New Roman"/>
        </w:rPr>
        <w:t>Office of Air and Radiation</w:t>
      </w:r>
    </w:p>
    <w:p w:rsidR="00306853" w:rsidRPr="00306853" w:rsidRDefault="00306853" w:rsidP="00306853">
      <w:pPr>
        <w:spacing w:after="0"/>
        <w:rPr>
          <w:rFonts w:cs="Times New Roman"/>
        </w:rPr>
      </w:pPr>
      <w:r w:rsidRPr="00306853">
        <w:rPr>
          <w:rFonts w:cs="Times New Roman"/>
        </w:rPr>
        <w:t>Environmental Protection Agency</w:t>
      </w:r>
    </w:p>
    <w:p w:rsidR="00306853" w:rsidRPr="00306853" w:rsidRDefault="00306853" w:rsidP="00306853">
      <w:pPr>
        <w:spacing w:after="0"/>
        <w:rPr>
          <w:rFonts w:cs="Times New Roman"/>
        </w:rPr>
      </w:pPr>
      <w:r w:rsidRPr="00306853">
        <w:rPr>
          <w:rFonts w:cs="Times New Roman"/>
        </w:rPr>
        <w:t>Mail Code 6101A</w:t>
      </w:r>
    </w:p>
    <w:p w:rsidR="00306853" w:rsidRPr="00306853" w:rsidRDefault="00306853" w:rsidP="00306853">
      <w:pPr>
        <w:spacing w:after="0"/>
        <w:rPr>
          <w:rFonts w:cs="Times New Roman"/>
        </w:rPr>
      </w:pPr>
      <w:r w:rsidRPr="00306853">
        <w:rPr>
          <w:rFonts w:cs="Times New Roman"/>
        </w:rPr>
        <w:t>1200 Pennsylvania Avenue, N.W.</w:t>
      </w:r>
    </w:p>
    <w:p w:rsidR="00306853" w:rsidRPr="00306853" w:rsidRDefault="00306853" w:rsidP="00306853">
      <w:pPr>
        <w:spacing w:after="0"/>
        <w:rPr>
          <w:rFonts w:cs="Times New Roman"/>
        </w:rPr>
      </w:pPr>
      <w:r w:rsidRPr="00306853">
        <w:rPr>
          <w:rFonts w:cs="Times New Roman"/>
        </w:rPr>
        <w:t>Washington, DC 20460</w:t>
      </w:r>
    </w:p>
    <w:p w:rsidR="00306853" w:rsidRPr="00306853" w:rsidRDefault="00306853" w:rsidP="00306853">
      <w:pPr>
        <w:pStyle w:val="LtrRE"/>
        <w:spacing w:before="0" w:after="0"/>
        <w:ind w:left="0" w:firstLine="0"/>
        <w:rPr>
          <w:rFonts w:ascii="Times New Roman" w:hAnsi="Times New Roman" w:cs="Times New Roman"/>
        </w:rPr>
      </w:pPr>
      <w:bookmarkStart w:id="6" w:name="bkRecip1"/>
      <w:bookmarkStart w:id="7" w:name="bkRecip2"/>
      <w:bookmarkStart w:id="8" w:name="bkRecip3"/>
      <w:bookmarkEnd w:id="6"/>
      <w:bookmarkEnd w:id="7"/>
      <w:bookmarkEnd w:id="8"/>
    </w:p>
    <w:p w:rsidR="00306853" w:rsidRPr="00306853" w:rsidRDefault="00306853" w:rsidP="00306853">
      <w:pPr>
        <w:pStyle w:val="LtrRE"/>
        <w:spacing w:before="0" w:after="0"/>
        <w:rPr>
          <w:rFonts w:ascii="Times New Roman" w:hAnsi="Times New Roman" w:cs="Times New Roman"/>
        </w:rPr>
      </w:pPr>
      <w:r w:rsidRPr="00306853">
        <w:rPr>
          <w:rFonts w:ascii="Times New Roman" w:hAnsi="Times New Roman" w:cs="Times New Roman"/>
        </w:rPr>
        <w:t>Re:</w:t>
      </w:r>
      <w:r w:rsidRPr="00306853">
        <w:rPr>
          <w:rFonts w:ascii="Times New Roman" w:hAnsi="Times New Roman" w:cs="Times New Roman"/>
        </w:rPr>
        <w:tab/>
      </w:r>
      <w:bookmarkStart w:id="9" w:name="bkRE"/>
      <w:bookmarkEnd w:id="9"/>
      <w:r w:rsidRPr="00306853">
        <w:rPr>
          <w:rFonts w:ascii="Times New Roman" w:hAnsi="Times New Roman" w:cs="Times New Roman"/>
        </w:rPr>
        <w:t>Docket: EPA-HQ-OAR-2016-0004 - Request to change the point of obligation in the Renewable Fuel Standard</w:t>
      </w:r>
    </w:p>
    <w:p w:rsidR="00306853" w:rsidRPr="00306853" w:rsidRDefault="00306853" w:rsidP="00306853">
      <w:pPr>
        <w:pStyle w:val="LtrRE"/>
        <w:ind w:left="0" w:firstLine="0"/>
        <w:rPr>
          <w:rFonts w:ascii="Times New Roman" w:hAnsi="Times New Roman" w:cs="Times New Roman"/>
        </w:rPr>
      </w:pPr>
    </w:p>
    <w:p w:rsidR="00306853" w:rsidRPr="00306853" w:rsidRDefault="00306853" w:rsidP="00306853">
      <w:pPr>
        <w:pStyle w:val="LtrRE"/>
        <w:ind w:left="0" w:firstLine="0"/>
        <w:rPr>
          <w:rFonts w:ascii="Times New Roman" w:hAnsi="Times New Roman" w:cs="Times New Roman"/>
        </w:rPr>
      </w:pPr>
      <w:r w:rsidRPr="00306853">
        <w:rPr>
          <w:rFonts w:ascii="Times New Roman" w:hAnsi="Times New Roman" w:cs="Times New Roman"/>
        </w:rPr>
        <w:t>Dear Assistant Administrator McCabe:</w:t>
      </w:r>
    </w:p>
    <w:p w:rsidR="00306853" w:rsidRPr="00306853" w:rsidRDefault="00306853" w:rsidP="00306853">
      <w:pPr>
        <w:jc w:val="both"/>
        <w:rPr>
          <w:rFonts w:cs="Times New Roman"/>
        </w:rPr>
      </w:pPr>
      <w:r w:rsidRPr="00306853">
        <w:rPr>
          <w:rFonts w:cs="Times New Roman"/>
        </w:rPr>
        <w:t>My name is ____________________ and I am the [</w:t>
      </w:r>
      <w:r w:rsidRPr="00306853">
        <w:rPr>
          <w:rFonts w:cs="Times New Roman"/>
          <w:b/>
        </w:rPr>
        <w:t>insert title</w:t>
      </w:r>
      <w:r w:rsidRPr="00306853">
        <w:rPr>
          <w:rFonts w:cs="Times New Roman"/>
        </w:rPr>
        <w:t>] at [</w:t>
      </w:r>
      <w:r w:rsidRPr="00306853">
        <w:rPr>
          <w:rFonts w:cs="Times New Roman"/>
          <w:b/>
        </w:rPr>
        <w:t>insert company name and location</w:t>
      </w:r>
      <w:r w:rsidRPr="00306853">
        <w:rPr>
          <w:rFonts w:cs="Times New Roman"/>
        </w:rPr>
        <w:t>].  I am writing to you as a member of the Small Retailers Coalition, a group that was recently formed to help small and medium-sized gasoline retailers and fuel suppliers reach the EPA, The White House and Congress to inform them how the current point of obligation in the Renewable Fuel Standard (“RFS”) program is threatening the viability of thousands of small and medium-sized retailers all across the country.</w:t>
      </w:r>
    </w:p>
    <w:p w:rsidR="00306853" w:rsidRPr="00306853" w:rsidRDefault="00306853" w:rsidP="00306853">
      <w:pPr>
        <w:jc w:val="both"/>
        <w:rPr>
          <w:rFonts w:cs="Times New Roman"/>
        </w:rPr>
      </w:pPr>
    </w:p>
    <w:p w:rsidR="00306853" w:rsidRPr="00306853" w:rsidRDefault="00306853" w:rsidP="00306853">
      <w:pPr>
        <w:jc w:val="both"/>
        <w:rPr>
          <w:rFonts w:cs="Times New Roman"/>
        </w:rPr>
      </w:pPr>
      <w:r w:rsidRPr="00306853">
        <w:rPr>
          <w:rFonts w:cs="Times New Roman"/>
        </w:rPr>
        <w:t xml:space="preserve">The reason that we cannot compete fairly in the current market is because the current point of obligation is removed from the rack—the bulk terminal or truck loading terminal where entities control whether gasoline is blended.  This means that large retailers are able to purchase gasoline unobligated and then blend it with ethanol or biofuels at the rack to generate a Renewable Identification Number (“RIN”).  These large retailers then sell the RIN and generate enormous windfall profits. This allows our large retail competitors to have a direct price advantage over small and medium-sized retailers that I, and other small/medium-sized retailers, cannot match. </w:t>
      </w:r>
    </w:p>
    <w:p w:rsidR="00306853" w:rsidRPr="00306853" w:rsidRDefault="00306853" w:rsidP="00306853">
      <w:pPr>
        <w:pStyle w:val="LtrRE"/>
        <w:jc w:val="both"/>
        <w:rPr>
          <w:rFonts w:ascii="Times New Roman" w:hAnsi="Times New Roman" w:cs="Times New Roman"/>
        </w:rPr>
      </w:pPr>
      <w:bookmarkStart w:id="10" w:name="bkClientMatter"/>
      <w:bookmarkEnd w:id="10"/>
      <w:r w:rsidRPr="00306853">
        <w:rPr>
          <w:rFonts w:ascii="Times New Roman" w:hAnsi="Times New Roman" w:cs="Times New Roman"/>
        </w:rPr>
        <w:t>Simply put:</w:t>
      </w:r>
    </w:p>
    <w:p w:rsidR="00306853" w:rsidRPr="00306853" w:rsidRDefault="00306853" w:rsidP="00306853">
      <w:pPr>
        <w:pStyle w:val="LtrBody"/>
        <w:numPr>
          <w:ilvl w:val="0"/>
          <w:numId w:val="14"/>
        </w:numPr>
        <w:jc w:val="both"/>
        <w:rPr>
          <w:rFonts w:ascii="Times New Roman" w:hAnsi="Times New Roman" w:cs="Times New Roman"/>
        </w:rPr>
      </w:pPr>
      <w:r w:rsidRPr="00306853">
        <w:rPr>
          <w:rFonts w:ascii="Times New Roman" w:hAnsi="Times New Roman" w:cs="Times New Roman"/>
        </w:rPr>
        <w:lastRenderedPageBreak/>
        <w:t>The current point of obligation gives large retailers a $.10 to $.15 cent per gallon advantage over small and medium suppliers.</w:t>
      </w:r>
      <w:r w:rsidRPr="00306853">
        <w:rPr>
          <w:rStyle w:val="FootnoteReference"/>
          <w:rFonts w:ascii="Times New Roman" w:hAnsi="Times New Roman" w:cs="Times New Roman"/>
        </w:rPr>
        <w:footnoteReference w:id="1"/>
      </w:r>
    </w:p>
    <w:p w:rsidR="00306853" w:rsidRPr="00306853" w:rsidRDefault="00306853" w:rsidP="00306853">
      <w:pPr>
        <w:pStyle w:val="LtrGreet"/>
        <w:numPr>
          <w:ilvl w:val="0"/>
          <w:numId w:val="14"/>
        </w:numPr>
        <w:jc w:val="both"/>
        <w:rPr>
          <w:rFonts w:ascii="Times New Roman" w:hAnsi="Times New Roman" w:cs="Times New Roman"/>
        </w:rPr>
      </w:pPr>
      <w:bookmarkStart w:id="11" w:name="bkGreet"/>
      <w:bookmarkEnd w:id="11"/>
      <w:r w:rsidRPr="00306853">
        <w:rPr>
          <w:rFonts w:ascii="Times New Roman" w:hAnsi="Times New Roman" w:cs="Times New Roman"/>
        </w:rPr>
        <w:t>The large retailers, who are able to purchase gasoline unobligated, sell the RINs for a profit.  They make such a significant percentage of their profits from RIN sales, that they have no incentive to invest in infrastructure to support the further penetration of renewables in the market place</w:t>
      </w:r>
      <w:bookmarkStart w:id="12" w:name="bkBeginBody"/>
      <w:bookmarkEnd w:id="12"/>
      <w:r w:rsidRPr="00306853">
        <w:rPr>
          <w:rFonts w:ascii="Times New Roman" w:hAnsi="Times New Roman" w:cs="Times New Roman"/>
        </w:rPr>
        <w:t>.</w:t>
      </w:r>
    </w:p>
    <w:p w:rsidR="00306853" w:rsidRPr="00306853" w:rsidRDefault="00306853" w:rsidP="00306853">
      <w:pPr>
        <w:pStyle w:val="LtrSenderInfoBottom"/>
        <w:jc w:val="both"/>
        <w:rPr>
          <w:rFonts w:ascii="Times New Roman" w:hAnsi="Times New Roman" w:cs="Times New Roman"/>
        </w:rPr>
      </w:pPr>
      <w:bookmarkStart w:id="13" w:name="bkClose"/>
      <w:bookmarkEnd w:id="13"/>
      <w:r w:rsidRPr="00306853">
        <w:rPr>
          <w:rFonts w:ascii="Times New Roman" w:hAnsi="Times New Roman" w:cs="Times New Roman"/>
        </w:rPr>
        <w:t>My experience is ____ [talk about the impact on your business].</w:t>
      </w:r>
    </w:p>
    <w:p w:rsidR="00306853" w:rsidRPr="00306853" w:rsidRDefault="00306853" w:rsidP="00306853">
      <w:pPr>
        <w:pStyle w:val="LtrSenderInfoBottom"/>
        <w:jc w:val="both"/>
        <w:rPr>
          <w:rFonts w:ascii="Times New Roman" w:hAnsi="Times New Roman" w:cs="Times New Roman"/>
        </w:rPr>
      </w:pPr>
    </w:p>
    <w:p w:rsidR="00306853" w:rsidRPr="00306853" w:rsidRDefault="00306853" w:rsidP="00306853">
      <w:pPr>
        <w:pStyle w:val="LtrSenderInfoBottom"/>
        <w:jc w:val="both"/>
        <w:rPr>
          <w:rFonts w:ascii="Times New Roman" w:hAnsi="Times New Roman" w:cs="Times New Roman"/>
        </w:rPr>
      </w:pPr>
      <w:r w:rsidRPr="00306853">
        <w:rPr>
          <w:rFonts w:ascii="Times New Roman" w:hAnsi="Times New Roman" w:cs="Times New Roman"/>
        </w:rPr>
        <w:t xml:space="preserve">This is not in line with the intent of the RFS program.  The RFS program was designed to drive the market towards making more renewable fuels available in the marketplace, not to drive small and medium-sized retailers out of business.  We know that the EPA does not intend to put such businesses in jeopardy across the country, and that there are other issues that the EPA must contemplate in the RFS program.  Moving the point of obligation is a simple step that the EPA can take to level the playing field for all gasoline retailers and allow the EPA to meet the goals that Congress laid out by eliminating this market barrier. </w:t>
      </w:r>
    </w:p>
    <w:p w:rsidR="00306853" w:rsidRPr="00306853" w:rsidRDefault="00306853" w:rsidP="00306853">
      <w:pPr>
        <w:pStyle w:val="LtrSenderInfoBottom"/>
        <w:jc w:val="both"/>
        <w:rPr>
          <w:rFonts w:ascii="Times New Roman" w:hAnsi="Times New Roman" w:cs="Times New Roman"/>
        </w:rPr>
      </w:pPr>
      <w:bookmarkStart w:id="14" w:name="bkSenderBottom"/>
      <w:bookmarkStart w:id="15" w:name="bkFromPhone"/>
      <w:bookmarkEnd w:id="14"/>
      <w:bookmarkEnd w:id="15"/>
    </w:p>
    <w:p w:rsidR="00306853" w:rsidRPr="00306853" w:rsidRDefault="00306853" w:rsidP="00306853">
      <w:pPr>
        <w:jc w:val="both"/>
        <w:rPr>
          <w:rFonts w:cs="Times New Roman"/>
        </w:rPr>
      </w:pPr>
      <w:r w:rsidRPr="00306853">
        <w:rPr>
          <w:rFonts w:cs="Times New Roman"/>
        </w:rPr>
        <w:t>Thank you for your time and consideration, if you would like to learn more about this issue and how it is impacting our industry, you can visit the Small Retailers Coalition website at [insert web address] or contact [</w:t>
      </w:r>
      <w:r w:rsidRPr="00306853">
        <w:rPr>
          <w:rFonts w:cs="Times New Roman"/>
          <w:b/>
        </w:rPr>
        <w:t>insert contact information</w:t>
      </w:r>
      <w:r w:rsidRPr="00306853">
        <w:rPr>
          <w:rFonts w:cs="Times New Roman"/>
        </w:rPr>
        <w:t>].</w:t>
      </w:r>
    </w:p>
    <w:p w:rsidR="00306853" w:rsidRPr="00306853" w:rsidRDefault="00306853" w:rsidP="00306853">
      <w:pPr>
        <w:rPr>
          <w:rFonts w:cs="Times New Roman"/>
        </w:rPr>
      </w:pPr>
      <w:r w:rsidRPr="00306853">
        <w:rPr>
          <w:rFonts w:cs="Times New Roman"/>
        </w:rPr>
        <w:t>Very truly yours,</w:t>
      </w:r>
    </w:p>
    <w:p w:rsidR="006C3910" w:rsidRPr="00306853" w:rsidRDefault="006C3910" w:rsidP="006C3910">
      <w:pPr>
        <w:spacing w:after="0"/>
        <w:rPr>
          <w:rFonts w:cs="Times New Roman"/>
        </w:rPr>
      </w:pPr>
    </w:p>
    <w:p w:rsidR="00345B65" w:rsidRPr="00306853" w:rsidRDefault="00345B65" w:rsidP="00306853">
      <w:pPr>
        <w:tabs>
          <w:tab w:val="left" w:pos="6210"/>
        </w:tabs>
        <w:spacing w:after="0"/>
        <w:rPr>
          <w:rFonts w:cs="Times New Roman"/>
        </w:rPr>
      </w:pPr>
    </w:p>
    <w:p w:rsidR="00345B65" w:rsidRPr="00306853" w:rsidRDefault="00345B65" w:rsidP="00225843">
      <w:pPr>
        <w:spacing w:after="0"/>
        <w:rPr>
          <w:rFonts w:cs="Times New Roman"/>
        </w:rPr>
      </w:pPr>
    </w:p>
    <w:sectPr w:rsidR="00345B65" w:rsidRPr="00306853" w:rsidSect="00794963">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72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DED" w:rsidRDefault="00573DED" w:rsidP="00D06F3D">
      <w:pPr>
        <w:spacing w:after="0"/>
      </w:pPr>
      <w:r>
        <w:separator/>
      </w:r>
    </w:p>
  </w:endnote>
  <w:endnote w:type="continuationSeparator" w:id="0">
    <w:p w:rsidR="00573DED" w:rsidRDefault="00573DED" w:rsidP="00D06F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71" w:rsidRDefault="003D4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ADD" w:rsidRDefault="00561ADD">
    <w:pPr>
      <w:pStyle w:val="Footer"/>
    </w:pPr>
    <w:r>
      <w:tab/>
      <w:t>-</w:t>
    </w:r>
    <w:r>
      <w:fldChar w:fldCharType="begin"/>
    </w:r>
    <w:r>
      <w:instrText xml:space="preserve"> PAGE   \* MERGEFORMAT </w:instrText>
    </w:r>
    <w:r>
      <w:fldChar w:fldCharType="separate"/>
    </w:r>
    <w:r w:rsidR="003D4C71">
      <w:rPr>
        <w:noProof/>
      </w:rPr>
      <w:t>2</w:t>
    </w:r>
    <w:r>
      <w:rPr>
        <w:noProof/>
      </w:rPr>
      <w:fldChar w:fldCharType="end"/>
    </w:r>
    <w:r>
      <w:rPr>
        <w:noProof/>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4C" w:rsidRDefault="00C5764C">
    <w:pPr>
      <w:pStyle w:val="Footer"/>
    </w:pPr>
    <w:r>
      <w:rPr>
        <w:noProof/>
      </w:rPr>
      <mc:AlternateContent>
        <mc:Choice Requires="wpg">
          <w:drawing>
            <wp:anchor distT="0" distB="0" distL="114300" distR="114300" simplePos="0" relativeHeight="251659264" behindDoc="0" locked="0" layoutInCell="1" allowOverlap="1" wp14:anchorId="414FCC42" wp14:editId="2D5BCBF5">
              <wp:simplePos x="0" y="0"/>
              <wp:positionH relativeFrom="column">
                <wp:posOffset>-923925</wp:posOffset>
              </wp:positionH>
              <wp:positionV relativeFrom="paragraph">
                <wp:posOffset>-281940</wp:posOffset>
              </wp:positionV>
              <wp:extent cx="7839075" cy="923925"/>
              <wp:effectExtent l="0" t="0" r="28575" b="28575"/>
              <wp:wrapNone/>
              <wp:docPr id="9" name="Group 9"/>
              <wp:cNvGraphicFramePr/>
              <a:graphic xmlns:a="http://schemas.openxmlformats.org/drawingml/2006/main">
                <a:graphicData uri="http://schemas.microsoft.com/office/word/2010/wordprocessingGroup">
                  <wpg:wgp>
                    <wpg:cNvGrpSpPr/>
                    <wpg:grpSpPr>
                      <a:xfrm>
                        <a:off x="0" y="0"/>
                        <a:ext cx="7839075" cy="923925"/>
                        <a:chOff x="0" y="0"/>
                        <a:chExt cx="7839075" cy="923925"/>
                      </a:xfrm>
                      <a:solidFill>
                        <a:srgbClr val="0F75BC"/>
                      </a:solidFill>
                    </wpg:grpSpPr>
                    <wps:wsp>
                      <wps:cNvPr id="2" name="Rectangle 2"/>
                      <wps:cNvSpPr/>
                      <wps:spPr>
                        <a:xfrm>
                          <a:off x="0" y="0"/>
                          <a:ext cx="7839075" cy="923925"/>
                        </a:xfrm>
                        <a:prstGeom prst="rect">
                          <a:avLst/>
                        </a:prstGeom>
                        <a:grp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521029" y="150686"/>
                          <a:ext cx="3920342" cy="525590"/>
                        </a:xfrm>
                        <a:prstGeom prst="rect">
                          <a:avLst/>
                        </a:prstGeom>
                        <a:grpFill/>
                        <a:ln w="9525">
                          <a:noFill/>
                          <a:miter lim="800000"/>
                          <a:headEnd/>
                          <a:tailEnd/>
                        </a:ln>
                      </wps:spPr>
                      <wps:txbx>
                        <w:txbxContent>
                          <w:p w:rsidR="00786184" w:rsidRPr="007660A8" w:rsidRDefault="003D4C71" w:rsidP="00786184">
                            <w:pPr>
                              <w:spacing w:after="0"/>
                              <w:rPr>
                                <w:rFonts w:ascii="Lucida Sans" w:hAnsi="Lucida Sans" w:cs="Lucida Sans Unicode"/>
                                <w:color w:val="FFFFFF" w:themeColor="background1"/>
                              </w:rPr>
                            </w:pPr>
                            <w:hyperlink r:id="rId1" w:history="1">
                              <w:r w:rsidR="00786184" w:rsidRPr="007660A8">
                                <w:rPr>
                                  <w:rStyle w:val="Hyperlink"/>
                                  <w:rFonts w:ascii="Lucida Sans" w:hAnsi="Lucida Sans" w:cs="Lucida Sans Unicode"/>
                                  <w:color w:val="FFFFFF" w:themeColor="background1"/>
                                </w:rPr>
                                <w:t>www.smallretailerscoalition.com</w:t>
                              </w:r>
                            </w:hyperlink>
                          </w:p>
                          <w:p w:rsidR="00786184" w:rsidRPr="007660A8" w:rsidRDefault="00786184" w:rsidP="00C5764C">
                            <w:pPr>
                              <w:rPr>
                                <w:rFonts w:ascii="Lucida Sans" w:hAnsi="Lucida Sans" w:cs="Lucida Sans Unicode"/>
                                <w:color w:val="FFFFFF" w:themeColor="background1"/>
                              </w:rPr>
                            </w:pPr>
                            <w:r w:rsidRPr="007660A8">
                              <w:rPr>
                                <w:rFonts w:ascii="Lucida Sans" w:hAnsi="Lucida Sans" w:cs="Lucida Sans Unicode"/>
                                <w:color w:val="FFFFFF" w:themeColor="background1"/>
                              </w:rPr>
                              <w:t>Phone: 214.651.5015</w:t>
                            </w:r>
                          </w:p>
                          <w:p w:rsidR="00A12A93" w:rsidRPr="00A12A93" w:rsidRDefault="00A12A93">
                            <w:pPr>
                              <w:rPr>
                                <w:rFonts w:ascii="Lucida Sans" w:hAnsi="Lucida Sans" w:cs="Lucida Sans Unicode"/>
                                <w:sz w:val="28"/>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9" o:spid="_x0000_s1027" style="position:absolute;margin-left:-72.75pt;margin-top:-22.2pt;width:617.25pt;height:72.75pt;z-index:251659264;mso-width-relative:margin" coordsize="78390,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">
              <v:rect id="Rectangle 2" o:spid="_x0000_s1028" style="position:absolute;width:78390;height:9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ammcQA&#10;AADaAAAADwAAAGRycy9kb3ducmV2LnhtbESPQWvCQBSE70L/w/IKvemmVqREV9GC1YMejB709sg+&#10;k2j2bchuk/jvXUHocZiZb5jpvDOlaKh2hWUFn4MIBHFqdcGZguNh1f8G4TyyxtIyKbiTg/nsrTfF&#10;WNuW99QkPhMBwi5GBbn3VSylS3My6Aa2Ig7exdYGfZB1JnWNbYCbUg6jaCwNFhwWcqzoJ6f0lvwZ&#10;BbtTR4ld73+XX6P0fG1uq227LJX6eO8WExCeOv8ffrU3WsEQnlfCD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GppnEAAAA2gAAAA8AAAAAAAAAAAAAAAAAmAIAAGRycy9k&#10;b3ducmV2LnhtbFBLBQYAAAAABAAEAPUAAACJAwAAAAA=&#10;" filled="f" strokecolor="#0f75bc" strokeweight="2pt"/>
              <v:shapetype id="_x0000_t202" coordsize="21600,21600" o:spt="202" path="m,l,21600r21600,l21600,xe">
                <v:stroke joinstyle="miter"/>
                <v:path gradientshapeok="t" o:connecttype="rect"/>
              </v:shapetype>
              <v:shape id="_x0000_s1029" type="#_x0000_t202" style="position:absolute;left:5210;top:1506;width:39203;height:5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786184" w:rsidRPr="007660A8" w:rsidRDefault="00306853" w:rsidP="00786184">
                      <w:pPr>
                        <w:spacing w:after="0"/>
                        <w:rPr>
                          <w:rFonts w:ascii="Lucida Sans" w:hAnsi="Lucida Sans" w:cs="Lucida Sans Unicode"/>
                          <w:color w:val="FFFFFF" w:themeColor="background1"/>
                        </w:rPr>
                      </w:pPr>
                      <w:hyperlink r:id="rId2" w:history="1">
                        <w:r w:rsidR="00786184" w:rsidRPr="007660A8">
                          <w:rPr>
                            <w:rStyle w:val="Hyperlink"/>
                            <w:rFonts w:ascii="Lucida Sans" w:hAnsi="Lucida Sans" w:cs="Lucida Sans Unicode"/>
                            <w:color w:val="FFFFFF" w:themeColor="background1"/>
                          </w:rPr>
                          <w:t>www.smallretailerscoalition.com</w:t>
                        </w:r>
                      </w:hyperlink>
                    </w:p>
                    <w:p w:rsidR="00786184" w:rsidRPr="007660A8" w:rsidRDefault="00786184" w:rsidP="00C5764C">
                      <w:pPr>
                        <w:rPr>
                          <w:rFonts w:ascii="Lucida Sans" w:hAnsi="Lucida Sans" w:cs="Lucida Sans Unicode"/>
                          <w:color w:val="FFFFFF" w:themeColor="background1"/>
                        </w:rPr>
                      </w:pPr>
                      <w:r w:rsidRPr="007660A8">
                        <w:rPr>
                          <w:rFonts w:ascii="Lucida Sans" w:hAnsi="Lucida Sans" w:cs="Lucida Sans Unicode"/>
                          <w:color w:val="FFFFFF" w:themeColor="background1"/>
                        </w:rPr>
                        <w:t>Phone: 214.651.5015</w:t>
                      </w:r>
                    </w:p>
                    <w:p w:rsidR="00A12A93" w:rsidRPr="00A12A93" w:rsidRDefault="00A12A93">
                      <w:pPr>
                        <w:rPr>
                          <w:rFonts w:ascii="Lucida Sans" w:hAnsi="Lucida Sans" w:cs="Lucida Sans Unicode"/>
                          <w:sz w:val="28"/>
                        </w:rPr>
                      </w:pP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DED" w:rsidRDefault="00573DED" w:rsidP="00D06F3D">
      <w:pPr>
        <w:spacing w:after="0"/>
      </w:pPr>
      <w:r>
        <w:separator/>
      </w:r>
    </w:p>
  </w:footnote>
  <w:footnote w:type="continuationSeparator" w:id="0">
    <w:p w:rsidR="00573DED" w:rsidRDefault="00573DED" w:rsidP="00D06F3D">
      <w:pPr>
        <w:spacing w:after="0"/>
      </w:pPr>
      <w:r>
        <w:continuationSeparator/>
      </w:r>
    </w:p>
  </w:footnote>
  <w:footnote w:id="1">
    <w:p w:rsidR="00306853" w:rsidRDefault="00306853" w:rsidP="00306853">
      <w:pPr>
        <w:pStyle w:val="FootnoteText"/>
      </w:pPr>
      <w:r>
        <w:rPr>
          <w:rStyle w:val="FootnoteReference"/>
        </w:rPr>
        <w:footnoteRef/>
      </w:r>
      <w:r>
        <w:t xml:space="preserve"> There is extensive market research that demonstrates that customers will drive out of their way to purchase gasoline from an outlet selling gasoline $.03 cents a gallon less than nearby competitors.  Thus, with large retailers having a $.10 to $.15 cent per gallon advantage, the small and medium-sized retailers will be forced out of the marketplace, leaving only the large r</w:t>
      </w:r>
      <w:r w:rsidR="008966CD">
        <w:t>etailers as viable providers.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71" w:rsidRDefault="003D4C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E5" w:rsidRDefault="00CA4D1C" w:rsidP="00D241D2">
    <w:pPr>
      <w:pStyle w:val="Header"/>
    </w:pPr>
    <w:r>
      <w:rPr>
        <w:noProof/>
      </w:rPr>
      <w:drawing>
        <wp:anchor distT="0" distB="0" distL="114300" distR="114300" simplePos="0" relativeHeight="251663360" behindDoc="1" locked="0" layoutInCell="1" allowOverlap="1" wp14:anchorId="14E67F36" wp14:editId="69AAF13D">
          <wp:simplePos x="0" y="0"/>
          <wp:positionH relativeFrom="column">
            <wp:posOffset>4547870</wp:posOffset>
          </wp:positionH>
          <wp:positionV relativeFrom="paragraph">
            <wp:posOffset>123825</wp:posOffset>
          </wp:positionV>
          <wp:extent cx="1353185" cy="539115"/>
          <wp:effectExtent l="0" t="0" r="0" b="0"/>
          <wp:wrapThrough wrapText="bothSides">
            <wp:wrapPolygon edited="0">
              <wp:start x="9122" y="0"/>
              <wp:lineTo x="0" y="2290"/>
              <wp:lineTo x="0" y="15265"/>
              <wp:lineTo x="3345" y="20608"/>
              <wp:lineTo x="17637" y="20608"/>
              <wp:lineTo x="21286" y="15265"/>
              <wp:lineTo x="21286" y="2290"/>
              <wp:lineTo x="12163" y="0"/>
              <wp:lineTo x="9122"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Retailer Logo.png"/>
                  <pic:cNvPicPr/>
                </pic:nvPicPr>
                <pic:blipFill>
                  <a:blip r:embed="rId1">
                    <a:extLst>
                      <a:ext uri="{28A0092B-C50C-407E-A947-70E740481C1C}">
                        <a14:useLocalDpi xmlns:a14="http://schemas.microsoft.com/office/drawing/2010/main" val="0"/>
                      </a:ext>
                    </a:extLst>
                  </a:blip>
                  <a:stretch>
                    <a:fillRect/>
                  </a:stretch>
                </pic:blipFill>
                <pic:spPr>
                  <a:xfrm>
                    <a:off x="0" y="0"/>
                    <a:ext cx="1353185" cy="539115"/>
                  </a:xfrm>
                  <a:prstGeom prst="rect">
                    <a:avLst/>
                  </a:prstGeom>
                </pic:spPr>
              </pic:pic>
            </a:graphicData>
          </a:graphic>
          <wp14:sizeRelH relativeFrom="page">
            <wp14:pctWidth>0</wp14:pctWidth>
          </wp14:sizeRelH>
          <wp14:sizeRelV relativeFrom="page">
            <wp14:pctHeight>0</wp14:pctHeight>
          </wp14:sizeRelV>
        </wp:anchor>
      </w:drawing>
    </w:r>
  </w:p>
  <w:p w:rsidR="00D241D2" w:rsidRDefault="00D241D2">
    <w:pPr>
      <w:pStyle w:val="Header"/>
    </w:pPr>
  </w:p>
  <w:p w:rsidR="00306853" w:rsidRDefault="00306853">
    <w:pPr>
      <w:pStyle w:val="Header"/>
    </w:pPr>
  </w:p>
  <w:p w:rsidR="00306853" w:rsidRDefault="00306853">
    <w:pPr>
      <w:pStyle w:val="Header"/>
    </w:pPr>
  </w:p>
  <w:p w:rsidR="00306853" w:rsidRDefault="00306853">
    <w:pPr>
      <w:pStyle w:val="Header"/>
    </w:pPr>
  </w:p>
  <w:p w:rsidR="00354E8C" w:rsidRDefault="00354E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C4" w:rsidRDefault="00A12A93" w:rsidP="00A12A93">
    <w:pPr>
      <w:pStyle w:val="Header"/>
      <w:ind w:left="-540"/>
    </w:pPr>
    <w:r>
      <w:rPr>
        <w:noProof/>
      </w:rPr>
      <mc:AlternateContent>
        <mc:Choice Requires="wps">
          <w:drawing>
            <wp:anchor distT="0" distB="0" distL="114300" distR="114300" simplePos="0" relativeHeight="251661312" behindDoc="0" locked="0" layoutInCell="1" allowOverlap="1" wp14:anchorId="5D9BA545" wp14:editId="37203B28">
              <wp:simplePos x="0" y="0"/>
              <wp:positionH relativeFrom="column">
                <wp:posOffset>3883025</wp:posOffset>
              </wp:positionH>
              <wp:positionV relativeFrom="paragraph">
                <wp:posOffset>106490</wp:posOffset>
              </wp:positionV>
              <wp:extent cx="2374265" cy="1110342"/>
              <wp:effectExtent l="0"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10342"/>
                      </a:xfrm>
                      <a:prstGeom prst="rect">
                        <a:avLst/>
                      </a:prstGeom>
                      <a:solidFill>
                        <a:srgbClr val="FFFFFF"/>
                      </a:solidFill>
                      <a:ln w="9525">
                        <a:noFill/>
                        <a:miter lim="800000"/>
                        <a:headEnd/>
                        <a:tailEnd/>
                      </a:ln>
                    </wps:spPr>
                    <wps:txbx>
                      <w:txbxContent>
                        <w:p w:rsidR="001B14C4" w:rsidRDefault="005106F1" w:rsidP="001B14C4">
                          <w:pPr>
                            <w:spacing w:after="0"/>
                            <w:jc w:val="right"/>
                            <w:rPr>
                              <w:rFonts w:ascii="Lucida Sans" w:hAnsi="Lucida Sans"/>
                              <w:color w:val="0F75BC"/>
                            </w:rPr>
                          </w:pPr>
                          <w:r>
                            <w:rPr>
                              <w:rFonts w:ascii="Lucida Sans" w:hAnsi="Lucida Sans"/>
                              <w:color w:val="0F75BC"/>
                            </w:rPr>
                            <w:t>Bill</w:t>
                          </w:r>
                          <w:r w:rsidR="00230CEE">
                            <w:rPr>
                              <w:rFonts w:ascii="Lucida Sans" w:hAnsi="Lucida Sans"/>
                              <w:color w:val="0F75BC"/>
                            </w:rPr>
                            <w:t xml:space="preserve"> Douglass</w:t>
                          </w:r>
                        </w:p>
                        <w:p w:rsidR="00230CEE" w:rsidRDefault="00230CEE" w:rsidP="001B14C4">
                          <w:pPr>
                            <w:spacing w:after="0"/>
                            <w:jc w:val="right"/>
                            <w:rPr>
                              <w:rFonts w:ascii="Lucida Sans" w:hAnsi="Lucida Sans"/>
                              <w:color w:val="0F75BC"/>
                            </w:rPr>
                          </w:pPr>
                          <w:r>
                            <w:rPr>
                              <w:rFonts w:ascii="Lucida Sans" w:hAnsi="Lucida Sans"/>
                              <w:color w:val="0F75BC"/>
                            </w:rPr>
                            <w:t>Chairman</w:t>
                          </w:r>
                        </w:p>
                        <w:p w:rsidR="001B14C4" w:rsidRDefault="001B14C4" w:rsidP="001B14C4">
                          <w:pPr>
                            <w:spacing w:after="0"/>
                            <w:jc w:val="right"/>
                            <w:rPr>
                              <w:rFonts w:ascii="Lucida Sans" w:hAnsi="Lucida Sans"/>
                              <w:color w:val="0F75BC"/>
                            </w:rPr>
                          </w:pPr>
                          <w:r>
                            <w:rPr>
                              <w:rFonts w:ascii="Lucida Sans" w:hAnsi="Lucida Sans"/>
                              <w:color w:val="0F75BC"/>
                            </w:rPr>
                            <w:t>Small Retailers Coalition</w:t>
                          </w:r>
                        </w:p>
                        <w:p w:rsidR="00A12A93" w:rsidRPr="001B14C4" w:rsidRDefault="001B14C4" w:rsidP="001B14C4">
                          <w:pPr>
                            <w:spacing w:after="0"/>
                            <w:jc w:val="right"/>
                            <w:rPr>
                              <w:rFonts w:ascii="Lucida Sans" w:hAnsi="Lucida Sans"/>
                              <w:color w:val="0F75BC"/>
                            </w:rPr>
                          </w:pPr>
                          <w:r w:rsidRPr="001B14C4">
                            <w:rPr>
                              <w:rFonts w:ascii="Lucida Sans" w:hAnsi="Lucida Sans"/>
                              <w:color w:val="0F75BC"/>
                            </w:rPr>
                            <w:t xml:space="preserve">PO Box </w:t>
                          </w:r>
                          <w:r w:rsidR="006C3910">
                            <w:rPr>
                              <w:rFonts w:ascii="Lucida Sans" w:hAnsi="Lucida Sans"/>
                              <w:color w:val="0F75BC"/>
                            </w:rPr>
                            <w:t>35537</w:t>
                          </w:r>
                        </w:p>
                        <w:p w:rsidR="001B14C4" w:rsidRPr="001B14C4" w:rsidRDefault="006C3910" w:rsidP="001B14C4">
                          <w:pPr>
                            <w:spacing w:after="0"/>
                            <w:jc w:val="right"/>
                            <w:rPr>
                              <w:rFonts w:ascii="Lucida Sans" w:hAnsi="Lucida Sans"/>
                              <w:color w:val="0F75BC"/>
                            </w:rPr>
                          </w:pPr>
                          <w:r>
                            <w:rPr>
                              <w:rFonts w:ascii="Lucida Sans" w:hAnsi="Lucida Sans"/>
                              <w:color w:val="0F75BC"/>
                            </w:rPr>
                            <w:t>Washington, DC 20033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75pt;margin-top:8.4pt;width:186.95pt;height:87.4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" stroked="f">
              <v:textbox>
                <w:txbxContent>
                  <w:p w:rsidR="001B14C4" w:rsidRDefault="005106F1" w:rsidP="001B14C4">
                    <w:pPr>
                      <w:spacing w:after="0"/>
                      <w:jc w:val="right"/>
                      <w:rPr>
                        <w:rFonts w:ascii="Lucida Sans" w:hAnsi="Lucida Sans"/>
                        <w:color w:val="0F75BC"/>
                      </w:rPr>
                    </w:pPr>
                    <w:r>
                      <w:rPr>
                        <w:rFonts w:ascii="Lucida Sans" w:hAnsi="Lucida Sans"/>
                        <w:color w:val="0F75BC"/>
                      </w:rPr>
                      <w:t>Bill</w:t>
                    </w:r>
                    <w:r w:rsidR="00230CEE">
                      <w:rPr>
                        <w:rFonts w:ascii="Lucida Sans" w:hAnsi="Lucida Sans"/>
                        <w:color w:val="0F75BC"/>
                      </w:rPr>
                      <w:t xml:space="preserve"> Douglass</w:t>
                    </w:r>
                  </w:p>
                  <w:p w:rsidR="00230CEE" w:rsidRDefault="00230CEE" w:rsidP="001B14C4">
                    <w:pPr>
                      <w:spacing w:after="0"/>
                      <w:jc w:val="right"/>
                      <w:rPr>
                        <w:rFonts w:ascii="Lucida Sans" w:hAnsi="Lucida Sans"/>
                        <w:color w:val="0F75BC"/>
                      </w:rPr>
                    </w:pPr>
                    <w:r>
                      <w:rPr>
                        <w:rFonts w:ascii="Lucida Sans" w:hAnsi="Lucida Sans"/>
                        <w:color w:val="0F75BC"/>
                      </w:rPr>
                      <w:t>Chairman</w:t>
                    </w:r>
                  </w:p>
                  <w:p w:rsidR="001B14C4" w:rsidRDefault="001B14C4" w:rsidP="001B14C4">
                    <w:pPr>
                      <w:spacing w:after="0"/>
                      <w:jc w:val="right"/>
                      <w:rPr>
                        <w:rFonts w:ascii="Lucida Sans" w:hAnsi="Lucida Sans"/>
                        <w:color w:val="0F75BC"/>
                      </w:rPr>
                    </w:pPr>
                    <w:r>
                      <w:rPr>
                        <w:rFonts w:ascii="Lucida Sans" w:hAnsi="Lucida Sans"/>
                        <w:color w:val="0F75BC"/>
                      </w:rPr>
                      <w:t>Small Retailers Coalition</w:t>
                    </w:r>
                  </w:p>
                  <w:p w:rsidR="00A12A93" w:rsidRPr="001B14C4" w:rsidRDefault="001B14C4" w:rsidP="001B14C4">
                    <w:pPr>
                      <w:spacing w:after="0"/>
                      <w:jc w:val="right"/>
                      <w:rPr>
                        <w:rFonts w:ascii="Lucida Sans" w:hAnsi="Lucida Sans"/>
                        <w:color w:val="0F75BC"/>
                      </w:rPr>
                    </w:pPr>
                    <w:r w:rsidRPr="001B14C4">
                      <w:rPr>
                        <w:rFonts w:ascii="Lucida Sans" w:hAnsi="Lucida Sans"/>
                        <w:color w:val="0F75BC"/>
                      </w:rPr>
                      <w:t xml:space="preserve">PO Box </w:t>
                    </w:r>
                    <w:r w:rsidR="006C3910">
                      <w:rPr>
                        <w:rFonts w:ascii="Lucida Sans" w:hAnsi="Lucida Sans"/>
                        <w:color w:val="0F75BC"/>
                      </w:rPr>
                      <w:t>35537</w:t>
                    </w:r>
                  </w:p>
                  <w:p w:rsidR="001B14C4" w:rsidRPr="001B14C4" w:rsidRDefault="006C3910" w:rsidP="001B14C4">
                    <w:pPr>
                      <w:spacing w:after="0"/>
                      <w:jc w:val="right"/>
                      <w:rPr>
                        <w:rFonts w:ascii="Lucida Sans" w:hAnsi="Lucida Sans"/>
                        <w:color w:val="0F75BC"/>
                      </w:rPr>
                    </w:pPr>
                    <w:r>
                      <w:rPr>
                        <w:rFonts w:ascii="Lucida Sans" w:hAnsi="Lucida Sans"/>
                        <w:color w:val="0F75BC"/>
                      </w:rPr>
                      <w:t>Washington, DC 20033</w:t>
                    </w:r>
                  </w:p>
                </w:txbxContent>
              </v:textbox>
            </v:shape>
          </w:pict>
        </mc:Fallback>
      </mc:AlternateContent>
    </w:r>
    <w:r w:rsidR="00C5764C">
      <w:rPr>
        <w:noProof/>
      </w:rPr>
      <w:drawing>
        <wp:inline distT="0" distB="0" distL="0" distR="0" wp14:anchorId="6A8A475E" wp14:editId="55E0D92F">
          <wp:extent cx="2529205" cy="1009650"/>
          <wp:effectExtent l="0" t="0" r="4445" b="0"/>
          <wp:docPr id="5" name="Picture 5" descr="\\bp.bracepatt.com\firm\washingtondc\users\rossa\desktop\SRC-Logo-Out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p.bracepatt.com\firm\washingtondc\users\rossa\desktop\SRC-Logo-Outli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9205" cy="1009650"/>
                  </a:xfrm>
                  <a:prstGeom prst="rect">
                    <a:avLst/>
                  </a:prstGeom>
                  <a:noFill/>
                  <a:ln>
                    <a:noFill/>
                  </a:ln>
                </pic:spPr>
              </pic:pic>
            </a:graphicData>
          </a:graphic>
        </wp:inline>
      </w:drawing>
    </w:r>
    <w:r>
      <w:tab/>
    </w:r>
  </w:p>
  <w:p w:rsidR="00573DED" w:rsidRDefault="005633B4" w:rsidP="00A12A93">
    <w:pPr>
      <w:pStyle w:val="Header"/>
      <w:ind w:left="-540"/>
    </w:pPr>
    <w:r>
      <w:rPr>
        <w:noProof/>
      </w:rPr>
      <mc:AlternateContent>
        <mc:Choice Requires="wps">
          <w:drawing>
            <wp:anchor distT="0" distB="0" distL="114300" distR="114300" simplePos="0" relativeHeight="251662336" behindDoc="0" locked="0" layoutInCell="1" allowOverlap="1" wp14:anchorId="2DF8B977" wp14:editId="39EFD875">
              <wp:simplePos x="0" y="0"/>
              <wp:positionH relativeFrom="column">
                <wp:posOffset>-404514</wp:posOffset>
              </wp:positionH>
              <wp:positionV relativeFrom="paragraph">
                <wp:posOffset>87820</wp:posOffset>
              </wp:positionV>
              <wp:extent cx="6767286" cy="45719"/>
              <wp:effectExtent l="0" t="0" r="0" b="0"/>
              <wp:wrapNone/>
              <wp:docPr id="10" name="Rectangle 10"/>
              <wp:cNvGraphicFramePr/>
              <a:graphic xmlns:a="http://schemas.openxmlformats.org/drawingml/2006/main">
                <a:graphicData uri="http://schemas.microsoft.com/office/word/2010/wordprocessingShape">
                  <wps:wsp>
                    <wps:cNvSpPr/>
                    <wps:spPr>
                      <a:xfrm>
                        <a:off x="0" y="0"/>
                        <a:ext cx="6767286" cy="45719"/>
                      </a:xfrm>
                      <a:prstGeom prst="rect">
                        <a:avLst/>
                      </a:prstGeom>
                      <a:solidFill>
                        <a:srgbClr val="0F75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4C71" w:rsidRDefault="003D4C71" w:rsidP="003D4C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7" style="position:absolute;left:0;text-align:left;margin-left:-31.85pt;margin-top:6.9pt;width:532.85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" fillcolor="#0f75bc" stroked="f" strokeweight="2pt">
              <v:textbox>
                <w:txbxContent>
                  <w:p w:rsidR="003D4C71" w:rsidRDefault="003D4C71" w:rsidP="003D4C71">
                    <w:pPr>
                      <w:jc w:val="center"/>
                    </w:pPr>
                  </w:p>
                </w:txbxContent>
              </v:textbox>
            </v:rect>
          </w:pict>
        </mc:Fallback>
      </mc:AlternateContent>
    </w:r>
    <w:r w:rsidR="00A12A9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7662F2"/>
    <w:lvl w:ilvl="0">
      <w:start w:val="1"/>
      <w:numFmt w:val="decimal"/>
      <w:lvlText w:val="%1."/>
      <w:lvlJc w:val="left"/>
      <w:pPr>
        <w:tabs>
          <w:tab w:val="num" w:pos="1800"/>
        </w:tabs>
        <w:ind w:left="1800" w:hanging="360"/>
      </w:pPr>
    </w:lvl>
  </w:abstractNum>
  <w:abstractNum w:abstractNumId="1">
    <w:nsid w:val="FFFFFF7D"/>
    <w:multiLevelType w:val="singleLevel"/>
    <w:tmpl w:val="EA4C0224"/>
    <w:lvl w:ilvl="0">
      <w:start w:val="1"/>
      <w:numFmt w:val="decimal"/>
      <w:lvlText w:val="%1."/>
      <w:lvlJc w:val="left"/>
      <w:pPr>
        <w:tabs>
          <w:tab w:val="num" w:pos="1440"/>
        </w:tabs>
        <w:ind w:left="1440" w:hanging="360"/>
      </w:pPr>
    </w:lvl>
  </w:abstractNum>
  <w:abstractNum w:abstractNumId="2">
    <w:nsid w:val="FFFFFF7E"/>
    <w:multiLevelType w:val="singleLevel"/>
    <w:tmpl w:val="DC9CCFFE"/>
    <w:lvl w:ilvl="0">
      <w:start w:val="1"/>
      <w:numFmt w:val="decimal"/>
      <w:lvlText w:val="%1."/>
      <w:lvlJc w:val="left"/>
      <w:pPr>
        <w:tabs>
          <w:tab w:val="num" w:pos="1080"/>
        </w:tabs>
        <w:ind w:left="1080" w:hanging="360"/>
      </w:pPr>
    </w:lvl>
  </w:abstractNum>
  <w:abstractNum w:abstractNumId="3">
    <w:nsid w:val="FFFFFF7F"/>
    <w:multiLevelType w:val="singleLevel"/>
    <w:tmpl w:val="F432EBD8"/>
    <w:lvl w:ilvl="0">
      <w:start w:val="1"/>
      <w:numFmt w:val="decimal"/>
      <w:lvlText w:val="%1."/>
      <w:lvlJc w:val="left"/>
      <w:pPr>
        <w:tabs>
          <w:tab w:val="num" w:pos="720"/>
        </w:tabs>
        <w:ind w:left="720" w:hanging="360"/>
      </w:pPr>
    </w:lvl>
  </w:abstractNum>
  <w:abstractNum w:abstractNumId="4">
    <w:nsid w:val="FFFFFF80"/>
    <w:multiLevelType w:val="singleLevel"/>
    <w:tmpl w:val="B3DA35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8FC3F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B499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14C85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9626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C7848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4A6AD0"/>
    <w:multiLevelType w:val="hybridMultilevel"/>
    <w:tmpl w:val="E34C9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844F2D"/>
    <w:multiLevelType w:val="multilevel"/>
    <w:tmpl w:val="A8A2ECDA"/>
    <w:lvl w:ilvl="0">
      <w:start w:val="1"/>
      <w:numFmt w:val="decimal"/>
      <w:pStyle w:val="Numbered1"/>
      <w:lvlText w:val="%1."/>
      <w:lvlJc w:val="left"/>
      <w:pPr>
        <w:ind w:left="720" w:hanging="720"/>
      </w:pPr>
      <w:rPr>
        <w:rFonts w:hint="default"/>
      </w:rPr>
    </w:lvl>
    <w:lvl w:ilvl="1">
      <w:start w:val="1"/>
      <w:numFmt w:val="lowerLetter"/>
      <w:pStyle w:val="Numbered2"/>
      <w:lvlText w:val="%2."/>
      <w:lvlJc w:val="left"/>
      <w:pPr>
        <w:ind w:left="1440" w:hanging="720"/>
      </w:pPr>
      <w:rPr>
        <w:rFonts w:hint="default"/>
      </w:rPr>
    </w:lvl>
    <w:lvl w:ilvl="2">
      <w:start w:val="1"/>
      <w:numFmt w:val="lowerRoman"/>
      <w:pStyle w:val="Numbered3"/>
      <w:lvlText w:val="%3."/>
      <w:lvlJc w:val="left"/>
      <w:pPr>
        <w:tabs>
          <w:tab w:val="num" w:pos="1440"/>
        </w:tabs>
        <w:ind w:left="2160" w:hanging="720"/>
      </w:pPr>
      <w:rPr>
        <w:rFonts w:hint="default"/>
      </w:rPr>
    </w:lvl>
    <w:lvl w:ilvl="3">
      <w:start w:val="1"/>
      <w:numFmt w:val="decimal"/>
      <w:pStyle w:val="Numbered4"/>
      <w:lvlText w:val="(%4)"/>
      <w:lvlJc w:val="left"/>
      <w:pPr>
        <w:tabs>
          <w:tab w:val="num" w:pos="2160"/>
        </w:tabs>
        <w:ind w:left="2880" w:hanging="720"/>
      </w:pPr>
      <w:rPr>
        <w:rFonts w:hint="default"/>
      </w:rPr>
    </w:lvl>
    <w:lvl w:ilvl="4">
      <w:start w:val="1"/>
      <w:numFmt w:val="lowerLetter"/>
      <w:pStyle w:val="Numbered5"/>
      <w:lvlText w:val="(%5)"/>
      <w:lvlJc w:val="left"/>
      <w:pPr>
        <w:tabs>
          <w:tab w:val="num" w:pos="2880"/>
        </w:tabs>
        <w:ind w:left="3600" w:hanging="720"/>
      </w:pPr>
      <w:rPr>
        <w:rFonts w:hint="default"/>
      </w:rPr>
    </w:lvl>
    <w:lvl w:ilvl="5">
      <w:start w:val="1"/>
      <w:numFmt w:val="lowerRoman"/>
      <w:pStyle w:val="Numbered6"/>
      <w:lvlText w:val="(%6)"/>
      <w:lvlJc w:val="left"/>
      <w:pPr>
        <w:tabs>
          <w:tab w:val="num" w:pos="3600"/>
        </w:tabs>
        <w:ind w:left="4320" w:hanging="720"/>
      </w:pPr>
      <w:rPr>
        <w:rFonts w:hint="default"/>
      </w:rPr>
    </w:lvl>
    <w:lvl w:ilvl="6">
      <w:start w:val="1"/>
      <w:numFmt w:val="decimal"/>
      <w:pStyle w:val="Numbered7"/>
      <w:lvlText w:val="%7."/>
      <w:lvlJc w:val="left"/>
      <w:pPr>
        <w:tabs>
          <w:tab w:val="num" w:pos="4320"/>
        </w:tabs>
        <w:ind w:left="5040" w:hanging="720"/>
      </w:pPr>
      <w:rPr>
        <w:rFonts w:hint="default"/>
      </w:rPr>
    </w:lvl>
    <w:lvl w:ilvl="7">
      <w:start w:val="1"/>
      <w:numFmt w:val="lowerLetter"/>
      <w:pStyle w:val="Numbered8"/>
      <w:lvlText w:val="%8."/>
      <w:lvlJc w:val="left"/>
      <w:pPr>
        <w:tabs>
          <w:tab w:val="num" w:pos="5328"/>
        </w:tabs>
        <w:ind w:left="5760" w:hanging="720"/>
      </w:pPr>
      <w:rPr>
        <w:rFonts w:hint="default"/>
      </w:rPr>
    </w:lvl>
    <w:lvl w:ilvl="8">
      <w:start w:val="1"/>
      <w:numFmt w:val="lowerRoman"/>
      <w:pStyle w:val="Numbered9"/>
      <w:lvlText w:val="%9."/>
      <w:lvlJc w:val="left"/>
      <w:pPr>
        <w:tabs>
          <w:tab w:val="num" w:pos="5760"/>
        </w:tabs>
        <w:ind w:left="6480" w:hanging="720"/>
      </w:pPr>
      <w:rPr>
        <w:rFonts w:hint="default"/>
      </w:rPr>
    </w:lvl>
  </w:abstractNum>
  <w:abstractNum w:abstractNumId="12">
    <w:nsid w:val="43625BFD"/>
    <w:multiLevelType w:val="hybridMultilevel"/>
    <w:tmpl w:val="38E2B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54C74"/>
    <w:multiLevelType w:val="multilevel"/>
    <w:tmpl w:val="AD9014A8"/>
    <w:lvl w:ilvl="0">
      <w:start w:val="1"/>
      <w:numFmt w:val="bullet"/>
      <w:pStyle w:val="Bulleted1"/>
      <w:lvlText w:val=""/>
      <w:lvlJc w:val="left"/>
      <w:pPr>
        <w:ind w:left="720" w:hanging="720"/>
      </w:pPr>
      <w:rPr>
        <w:rFonts w:ascii="Symbol" w:hAnsi="Symbol" w:hint="default"/>
        <w:color w:val="auto"/>
      </w:rPr>
    </w:lvl>
    <w:lvl w:ilvl="1">
      <w:start w:val="1"/>
      <w:numFmt w:val="bullet"/>
      <w:pStyle w:val="Bulleted2"/>
      <w:lvlText w:val=""/>
      <w:lvlJc w:val="left"/>
      <w:pPr>
        <w:ind w:left="1440" w:hanging="720"/>
      </w:pPr>
      <w:rPr>
        <w:rFonts w:ascii="Symbol" w:hAnsi="Symbol" w:hint="default"/>
        <w:color w:val="auto"/>
      </w:rPr>
    </w:lvl>
    <w:lvl w:ilvl="2">
      <w:start w:val="1"/>
      <w:numFmt w:val="bullet"/>
      <w:pStyle w:val="Bulleted3"/>
      <w:lvlText w:val=""/>
      <w:lvlJc w:val="left"/>
      <w:pPr>
        <w:ind w:left="2160" w:hanging="720"/>
      </w:pPr>
      <w:rPr>
        <w:rFonts w:ascii="Symbol" w:hAnsi="Symbol" w:hint="default"/>
        <w:color w:val="auto"/>
      </w:rPr>
    </w:lvl>
    <w:lvl w:ilvl="3">
      <w:start w:val="1"/>
      <w:numFmt w:val="bullet"/>
      <w:pStyle w:val="Bulleted4"/>
      <w:lvlText w:val=""/>
      <w:lvlJc w:val="left"/>
      <w:pPr>
        <w:tabs>
          <w:tab w:val="num" w:pos="2160"/>
        </w:tabs>
        <w:ind w:left="2880" w:hanging="720"/>
      </w:pPr>
      <w:rPr>
        <w:rFonts w:ascii="Symbol" w:hAnsi="Symbol" w:hint="default"/>
      </w:rPr>
    </w:lvl>
    <w:lvl w:ilvl="4">
      <w:start w:val="1"/>
      <w:numFmt w:val="bullet"/>
      <w:pStyle w:val="Bulleted5"/>
      <w:lvlText w:val=""/>
      <w:lvlJc w:val="left"/>
      <w:pPr>
        <w:tabs>
          <w:tab w:val="num" w:pos="2880"/>
        </w:tabs>
        <w:ind w:left="3600" w:hanging="720"/>
      </w:pPr>
      <w:rPr>
        <w:rFonts w:ascii="Symbol" w:hAnsi="Symbol" w:hint="default"/>
      </w:rPr>
    </w:lvl>
    <w:lvl w:ilvl="5">
      <w:start w:val="1"/>
      <w:numFmt w:val="bullet"/>
      <w:pStyle w:val="Bulleted6"/>
      <w:lvlText w:val=""/>
      <w:lvlJc w:val="left"/>
      <w:pPr>
        <w:tabs>
          <w:tab w:val="num" w:pos="3600"/>
        </w:tabs>
        <w:ind w:left="4320" w:hanging="720"/>
      </w:pPr>
      <w:rPr>
        <w:rFonts w:ascii="Symbol" w:hAnsi="Symbol" w:hint="default"/>
      </w:rPr>
    </w:lvl>
    <w:lvl w:ilvl="6">
      <w:start w:val="1"/>
      <w:numFmt w:val="bullet"/>
      <w:pStyle w:val="Bulleted7"/>
      <w:lvlText w:val=""/>
      <w:lvlJc w:val="left"/>
      <w:pPr>
        <w:tabs>
          <w:tab w:val="num" w:pos="4320"/>
        </w:tabs>
        <w:ind w:left="5040" w:hanging="720"/>
      </w:pPr>
      <w:rPr>
        <w:rFonts w:ascii="Symbol" w:hAnsi="Symbol" w:hint="default"/>
      </w:rPr>
    </w:lvl>
    <w:lvl w:ilvl="7">
      <w:start w:val="1"/>
      <w:numFmt w:val="bullet"/>
      <w:pStyle w:val="Bulleted8"/>
      <w:lvlText w:val=""/>
      <w:lvlJc w:val="left"/>
      <w:pPr>
        <w:tabs>
          <w:tab w:val="num" w:pos="5040"/>
        </w:tabs>
        <w:ind w:left="5760" w:hanging="720"/>
      </w:pPr>
      <w:rPr>
        <w:rFonts w:ascii="Symbol" w:hAnsi="Symbol" w:hint="default"/>
      </w:rPr>
    </w:lvl>
    <w:lvl w:ilvl="8">
      <w:start w:val="1"/>
      <w:numFmt w:val="bullet"/>
      <w:pStyle w:val="Bulleted9"/>
      <w:lvlText w:val=""/>
      <w:lvlJc w:val="left"/>
      <w:pPr>
        <w:ind w:left="6480" w:hanging="72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ED"/>
    <w:rsid w:val="00040BE2"/>
    <w:rsid w:val="000428BA"/>
    <w:rsid w:val="000915CD"/>
    <w:rsid w:val="000A6A74"/>
    <w:rsid w:val="000E0158"/>
    <w:rsid w:val="0018482E"/>
    <w:rsid w:val="001A2054"/>
    <w:rsid w:val="001B14C4"/>
    <w:rsid w:val="001E2A88"/>
    <w:rsid w:val="001E642C"/>
    <w:rsid w:val="001F5821"/>
    <w:rsid w:val="00225843"/>
    <w:rsid w:val="00230CEE"/>
    <w:rsid w:val="0025036E"/>
    <w:rsid w:val="00255B6E"/>
    <w:rsid w:val="00263AB9"/>
    <w:rsid w:val="0027191B"/>
    <w:rsid w:val="002C47E1"/>
    <w:rsid w:val="002F6C98"/>
    <w:rsid w:val="00306853"/>
    <w:rsid w:val="00335951"/>
    <w:rsid w:val="00345B65"/>
    <w:rsid w:val="00354E8C"/>
    <w:rsid w:val="00363823"/>
    <w:rsid w:val="00366BA2"/>
    <w:rsid w:val="003D4C71"/>
    <w:rsid w:val="003D5E8E"/>
    <w:rsid w:val="00403320"/>
    <w:rsid w:val="004623C0"/>
    <w:rsid w:val="00477FE5"/>
    <w:rsid w:val="0049139D"/>
    <w:rsid w:val="00497276"/>
    <w:rsid w:val="004D3EBD"/>
    <w:rsid w:val="005106F1"/>
    <w:rsid w:val="005335FA"/>
    <w:rsid w:val="00561ADD"/>
    <w:rsid w:val="005633B4"/>
    <w:rsid w:val="00573DED"/>
    <w:rsid w:val="006A1FD9"/>
    <w:rsid w:val="006B7561"/>
    <w:rsid w:val="006C1EAE"/>
    <w:rsid w:val="006C22B9"/>
    <w:rsid w:val="006C3910"/>
    <w:rsid w:val="006C3EE8"/>
    <w:rsid w:val="006F4520"/>
    <w:rsid w:val="007240FE"/>
    <w:rsid w:val="00743F4E"/>
    <w:rsid w:val="00751801"/>
    <w:rsid w:val="007660A8"/>
    <w:rsid w:val="00786184"/>
    <w:rsid w:val="00794963"/>
    <w:rsid w:val="007A1967"/>
    <w:rsid w:val="007B3922"/>
    <w:rsid w:val="007C1E11"/>
    <w:rsid w:val="007D51E2"/>
    <w:rsid w:val="00812E21"/>
    <w:rsid w:val="00825E08"/>
    <w:rsid w:val="008966CD"/>
    <w:rsid w:val="00922E84"/>
    <w:rsid w:val="009309E7"/>
    <w:rsid w:val="00942358"/>
    <w:rsid w:val="009608B1"/>
    <w:rsid w:val="009A22A3"/>
    <w:rsid w:val="009C36F1"/>
    <w:rsid w:val="009E5090"/>
    <w:rsid w:val="00A05253"/>
    <w:rsid w:val="00A123A7"/>
    <w:rsid w:val="00A12A93"/>
    <w:rsid w:val="00A157A7"/>
    <w:rsid w:val="00A35F51"/>
    <w:rsid w:val="00A54807"/>
    <w:rsid w:val="00A960C9"/>
    <w:rsid w:val="00A963A7"/>
    <w:rsid w:val="00AA047C"/>
    <w:rsid w:val="00AE202F"/>
    <w:rsid w:val="00B0059F"/>
    <w:rsid w:val="00B21974"/>
    <w:rsid w:val="00B67220"/>
    <w:rsid w:val="00BD4656"/>
    <w:rsid w:val="00BE592E"/>
    <w:rsid w:val="00C20867"/>
    <w:rsid w:val="00C504D9"/>
    <w:rsid w:val="00C53F5E"/>
    <w:rsid w:val="00C5764C"/>
    <w:rsid w:val="00C6553C"/>
    <w:rsid w:val="00C879A2"/>
    <w:rsid w:val="00CA4D1C"/>
    <w:rsid w:val="00CE2DA7"/>
    <w:rsid w:val="00CE54D4"/>
    <w:rsid w:val="00D06F3D"/>
    <w:rsid w:val="00D241D2"/>
    <w:rsid w:val="00D275C6"/>
    <w:rsid w:val="00D36277"/>
    <w:rsid w:val="00D62ABE"/>
    <w:rsid w:val="00DB7194"/>
    <w:rsid w:val="00DB741E"/>
    <w:rsid w:val="00DE2FAD"/>
    <w:rsid w:val="00E12DC6"/>
    <w:rsid w:val="00E21E20"/>
    <w:rsid w:val="00E3477D"/>
    <w:rsid w:val="00E366D2"/>
    <w:rsid w:val="00E70FE3"/>
    <w:rsid w:val="00E77F65"/>
    <w:rsid w:val="00E84815"/>
    <w:rsid w:val="00E96FC2"/>
    <w:rsid w:val="00EE7260"/>
    <w:rsid w:val="00EF3365"/>
    <w:rsid w:val="00EF55CC"/>
    <w:rsid w:val="00F64C01"/>
    <w:rsid w:val="00F81062"/>
    <w:rsid w:val="00FB273C"/>
    <w:rsid w:val="00FC005E"/>
    <w:rsid w:val="00FD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List Number" w:qFormat="1"/>
    <w:lsdException w:name="Title" w:semiHidden="0" w:uiPriority="10" w:unhideWhenUsed="0" w:qFormat="1"/>
    <w:lsdException w:name="Closing"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First Indent" w:uiPriority="0" w:qFormat="1"/>
    <w:lsdException w:name="Body Text First Indent 2" w:uiPriority="0" w:qFormat="1"/>
    <w:lsdException w:name="Body Text 2" w:uiPriority="0" w:qFormat="1"/>
    <w:lsdException w:name="Body Text 3" w:uiPriority="0"/>
    <w:lsdException w:name="Body Text Indent 2" w:uiPriority="0" w:qFormat="1"/>
    <w:lsdException w:name="Body Text Indent 3" w:uiPriority="0"/>
    <w:lsdException w:name="Block Text" w:uiPriority="0" w:qFormat="1"/>
    <w:lsdException w:name="Strong" w:uiPriority="22"/>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306853"/>
  </w:style>
  <w:style w:type="paragraph" w:styleId="Heading1">
    <w:name w:val="heading 1"/>
    <w:basedOn w:val="Normal"/>
    <w:next w:val="Normal"/>
    <w:link w:val="Heading1Char"/>
    <w:uiPriority w:val="9"/>
    <w:rsid w:val="00A123A7"/>
    <w:pPr>
      <w:keepNext/>
      <w:keepLines/>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rsid w:val="00A123A7"/>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rsid w:val="00A123A7"/>
    <w:pPr>
      <w:keepNext/>
      <w:keepLines/>
      <w:ind w:left="72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A123A7"/>
    <w:pPr>
      <w:keepNext/>
      <w:keepLines/>
      <w:ind w:left="720"/>
      <w:outlineLvl w:val="3"/>
    </w:pPr>
    <w:rPr>
      <w:rFonts w:eastAsiaTheme="majorEastAsia" w:cstheme="majorBidi"/>
      <w:bCs/>
      <w:i/>
      <w:iCs/>
    </w:rPr>
  </w:style>
  <w:style w:type="paragraph" w:styleId="Heading5">
    <w:name w:val="heading 5"/>
    <w:basedOn w:val="Normal"/>
    <w:next w:val="Normal"/>
    <w:link w:val="Heading5Char"/>
    <w:uiPriority w:val="9"/>
    <w:semiHidden/>
    <w:unhideWhenUsed/>
    <w:rsid w:val="0027191B"/>
    <w:pPr>
      <w:keepNext/>
      <w:keepLines/>
      <w:outlineLvl w:val="4"/>
    </w:pPr>
    <w:rPr>
      <w:rFonts w:eastAsiaTheme="majorEastAsia" w:cstheme="majorBidi"/>
    </w:rPr>
  </w:style>
  <w:style w:type="paragraph" w:styleId="Heading6">
    <w:name w:val="heading 6"/>
    <w:basedOn w:val="Normal"/>
    <w:next w:val="Normal"/>
    <w:link w:val="Heading6Char"/>
    <w:uiPriority w:val="9"/>
    <w:semiHidden/>
    <w:unhideWhenUsed/>
    <w:rsid w:val="0027191B"/>
    <w:pPr>
      <w:keepNext/>
      <w:keepLines/>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27191B"/>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rsid w:val="009E5090"/>
    <w:pPr>
      <w:keepNext/>
      <w:keepLines/>
      <w:outlineLvl w:val="7"/>
    </w:pPr>
    <w:rPr>
      <w:rFonts w:eastAsiaTheme="majorEastAsia" w:cstheme="majorBidi"/>
      <w:szCs w:val="20"/>
    </w:rPr>
  </w:style>
  <w:style w:type="paragraph" w:styleId="Heading9">
    <w:name w:val="heading 9"/>
    <w:basedOn w:val="Normal"/>
    <w:next w:val="Normal"/>
    <w:link w:val="Heading9Char"/>
    <w:uiPriority w:val="9"/>
    <w:semiHidden/>
    <w:unhideWhenUsed/>
    <w:rsid w:val="0027191B"/>
    <w:pPr>
      <w:keepNext/>
      <w:keepLines/>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3A7"/>
    <w:rPr>
      <w:rFonts w:eastAsiaTheme="majorEastAsia" w:cstheme="majorBidi"/>
      <w:b/>
      <w:bCs/>
      <w:szCs w:val="28"/>
    </w:rPr>
  </w:style>
  <w:style w:type="character" w:customStyle="1" w:styleId="Heading4Char">
    <w:name w:val="Heading 4 Char"/>
    <w:basedOn w:val="DefaultParagraphFont"/>
    <w:link w:val="Heading4"/>
    <w:uiPriority w:val="9"/>
    <w:semiHidden/>
    <w:rsid w:val="00A123A7"/>
    <w:rPr>
      <w:rFonts w:eastAsiaTheme="majorEastAsia" w:cstheme="majorBidi"/>
      <w:bCs/>
      <w:i/>
      <w:iCs/>
    </w:rPr>
  </w:style>
  <w:style w:type="character" w:customStyle="1" w:styleId="Heading2Char">
    <w:name w:val="Heading 2 Char"/>
    <w:basedOn w:val="DefaultParagraphFont"/>
    <w:link w:val="Heading2"/>
    <w:uiPriority w:val="9"/>
    <w:rsid w:val="00A123A7"/>
    <w:rPr>
      <w:rFonts w:eastAsiaTheme="majorEastAsia" w:cstheme="majorBidi"/>
      <w:b/>
      <w:bCs/>
      <w:szCs w:val="26"/>
    </w:rPr>
  </w:style>
  <w:style w:type="character" w:customStyle="1" w:styleId="Heading3Char">
    <w:name w:val="Heading 3 Char"/>
    <w:basedOn w:val="DefaultParagraphFont"/>
    <w:link w:val="Heading3"/>
    <w:uiPriority w:val="9"/>
    <w:rsid w:val="00A123A7"/>
    <w:rPr>
      <w:rFonts w:eastAsiaTheme="majorEastAsia" w:cstheme="majorBidi"/>
      <w:b/>
      <w:bCs/>
    </w:rPr>
  </w:style>
  <w:style w:type="paragraph" w:styleId="TOCHeading">
    <w:name w:val="TOC Heading"/>
    <w:basedOn w:val="Normal"/>
    <w:next w:val="Normal"/>
    <w:uiPriority w:val="39"/>
    <w:unhideWhenUsed/>
    <w:qFormat/>
    <w:rsid w:val="006A1FD9"/>
    <w:pPr>
      <w:keepNext/>
      <w:jc w:val="center"/>
    </w:pPr>
  </w:style>
  <w:style w:type="paragraph" w:styleId="TOC2">
    <w:name w:val="toc 2"/>
    <w:basedOn w:val="Normal"/>
    <w:next w:val="Normal"/>
    <w:autoRedefine/>
    <w:uiPriority w:val="39"/>
    <w:semiHidden/>
    <w:unhideWhenUsed/>
    <w:rsid w:val="00FD0A5B"/>
    <w:pPr>
      <w:tabs>
        <w:tab w:val="right" w:leader="dot" w:pos="9360"/>
      </w:tabs>
      <w:ind w:left="720" w:right="720"/>
    </w:pPr>
  </w:style>
  <w:style w:type="paragraph" w:styleId="TOC3">
    <w:name w:val="toc 3"/>
    <w:basedOn w:val="Normal"/>
    <w:next w:val="Normal"/>
    <w:autoRedefine/>
    <w:uiPriority w:val="39"/>
    <w:semiHidden/>
    <w:unhideWhenUsed/>
    <w:rsid w:val="00FD0A5B"/>
    <w:pPr>
      <w:tabs>
        <w:tab w:val="right" w:leader="dot" w:pos="9360"/>
      </w:tabs>
      <w:ind w:left="1440" w:right="720"/>
    </w:pPr>
  </w:style>
  <w:style w:type="character" w:styleId="Hyperlink">
    <w:name w:val="Hyperlink"/>
    <w:basedOn w:val="DefaultParagraphFont"/>
    <w:uiPriority w:val="99"/>
    <w:unhideWhenUsed/>
    <w:rsid w:val="00AE202F"/>
    <w:rPr>
      <w:color w:val="0000FF" w:themeColor="hyperlink"/>
      <w:u w:val="single"/>
    </w:rPr>
  </w:style>
  <w:style w:type="paragraph" w:styleId="BlockText">
    <w:name w:val="Block Text"/>
    <w:basedOn w:val="Normal"/>
    <w:uiPriority w:val="1"/>
    <w:qFormat/>
    <w:rsid w:val="00B0059F"/>
    <w:pPr>
      <w:ind w:left="720" w:right="720"/>
      <w:jc w:val="both"/>
    </w:pPr>
    <w:rPr>
      <w:rFonts w:eastAsia="Times New Roman" w:cs="Times New Roman"/>
    </w:rPr>
  </w:style>
  <w:style w:type="paragraph" w:styleId="BodyText">
    <w:name w:val="Body Text"/>
    <w:aliases w:val="Body"/>
    <w:basedOn w:val="Normal"/>
    <w:link w:val="BodyTextChar"/>
    <w:qFormat/>
    <w:rsid w:val="009A22A3"/>
    <w:pPr>
      <w:jc w:val="both"/>
    </w:pPr>
    <w:rPr>
      <w:rFonts w:eastAsia="Times New Roman" w:cs="Times New Roman"/>
    </w:rPr>
  </w:style>
  <w:style w:type="character" w:customStyle="1" w:styleId="BodyTextChar">
    <w:name w:val="Body Text Char"/>
    <w:aliases w:val="Body Char"/>
    <w:basedOn w:val="DefaultParagraphFont"/>
    <w:link w:val="BodyText"/>
    <w:rsid w:val="009A22A3"/>
    <w:rPr>
      <w:rFonts w:eastAsia="Times New Roman" w:cs="Times New Roman"/>
    </w:rPr>
  </w:style>
  <w:style w:type="paragraph" w:customStyle="1" w:styleId="BodyText15">
    <w:name w:val="Body Text 1.5"/>
    <w:aliases w:val="Body_1.5"/>
    <w:basedOn w:val="Normal"/>
    <w:rsid w:val="009A22A3"/>
    <w:pPr>
      <w:spacing w:after="0" w:line="360" w:lineRule="auto"/>
      <w:jc w:val="both"/>
    </w:pPr>
    <w:rPr>
      <w:rFonts w:eastAsia="Times New Roman" w:cs="Times New Roman"/>
    </w:rPr>
  </w:style>
  <w:style w:type="paragraph" w:styleId="BodyText2">
    <w:name w:val="Body Text 2"/>
    <w:aliases w:val="Body_2"/>
    <w:basedOn w:val="Normal"/>
    <w:link w:val="BodyText2Char"/>
    <w:qFormat/>
    <w:rsid w:val="009A22A3"/>
    <w:pPr>
      <w:spacing w:after="0" w:line="480" w:lineRule="auto"/>
      <w:jc w:val="both"/>
    </w:pPr>
    <w:rPr>
      <w:rFonts w:eastAsia="Times New Roman" w:cs="Times New Roman"/>
    </w:rPr>
  </w:style>
  <w:style w:type="character" w:customStyle="1" w:styleId="BodyText2Char">
    <w:name w:val="Body Text 2 Char"/>
    <w:aliases w:val="Body_2 Char"/>
    <w:basedOn w:val="DefaultParagraphFont"/>
    <w:link w:val="BodyText2"/>
    <w:rsid w:val="009A22A3"/>
    <w:rPr>
      <w:rFonts w:eastAsia="Times New Roman" w:cs="Times New Roman"/>
    </w:rPr>
  </w:style>
  <w:style w:type="paragraph" w:styleId="BodyTextFirstIndent">
    <w:name w:val="Body Text First Indent"/>
    <w:aliases w:val="Body_FI"/>
    <w:basedOn w:val="Normal"/>
    <w:link w:val="BodyTextFirstIndentChar"/>
    <w:qFormat/>
    <w:rsid w:val="00E84815"/>
    <w:pPr>
      <w:ind w:firstLine="720"/>
      <w:jc w:val="both"/>
    </w:pPr>
  </w:style>
  <w:style w:type="character" w:customStyle="1" w:styleId="BodyTextFirstIndentChar">
    <w:name w:val="Body Text First Indent Char"/>
    <w:aliases w:val="Body_FI Char"/>
    <w:basedOn w:val="BodyTextChar"/>
    <w:link w:val="BodyTextFirstIndent"/>
    <w:rsid w:val="00E84815"/>
    <w:rPr>
      <w:rFonts w:eastAsia="Times New Roman" w:cs="Times New Roman"/>
    </w:rPr>
  </w:style>
  <w:style w:type="paragraph" w:customStyle="1" w:styleId="BodyTextFirstIndent15">
    <w:name w:val="Body Text First Indent 1.5"/>
    <w:aliases w:val="Body_FI_1.5"/>
    <w:basedOn w:val="Normal"/>
    <w:rsid w:val="00B0059F"/>
    <w:pPr>
      <w:spacing w:after="0" w:line="360" w:lineRule="auto"/>
      <w:ind w:firstLine="720"/>
      <w:jc w:val="both"/>
    </w:pPr>
    <w:rPr>
      <w:rFonts w:eastAsia="Times New Roman" w:cs="Times New Roman"/>
    </w:rPr>
  </w:style>
  <w:style w:type="paragraph" w:styleId="BodyTextIndent">
    <w:name w:val="Body Text Indent"/>
    <w:aliases w:val="Body_Ind"/>
    <w:basedOn w:val="Normal"/>
    <w:link w:val="BodyTextIndentChar"/>
    <w:qFormat/>
    <w:rsid w:val="00B0059F"/>
    <w:pPr>
      <w:ind w:left="720"/>
      <w:jc w:val="both"/>
    </w:pPr>
    <w:rPr>
      <w:rFonts w:eastAsia="Times New Roman" w:cs="Times New Roman"/>
    </w:rPr>
  </w:style>
  <w:style w:type="character" w:customStyle="1" w:styleId="BodyTextIndentChar">
    <w:name w:val="Body Text Indent Char"/>
    <w:aliases w:val="Body_Ind Char"/>
    <w:basedOn w:val="DefaultParagraphFont"/>
    <w:link w:val="BodyTextIndent"/>
    <w:rsid w:val="00B0059F"/>
    <w:rPr>
      <w:rFonts w:eastAsia="Times New Roman" w:cs="Times New Roman"/>
    </w:rPr>
  </w:style>
  <w:style w:type="paragraph" w:styleId="BodyTextFirstIndent2">
    <w:name w:val="Body Text First Indent 2"/>
    <w:aliases w:val="Body_FI_2"/>
    <w:basedOn w:val="Normal"/>
    <w:link w:val="BodyTextFirstIndent2Char"/>
    <w:qFormat/>
    <w:rsid w:val="00E84815"/>
    <w:pPr>
      <w:spacing w:after="0" w:line="480" w:lineRule="auto"/>
      <w:ind w:firstLine="720"/>
      <w:jc w:val="both"/>
    </w:pPr>
  </w:style>
  <w:style w:type="character" w:customStyle="1" w:styleId="BodyTextFirstIndent2Char">
    <w:name w:val="Body Text First Indent 2 Char"/>
    <w:aliases w:val="Body_FI_2 Char"/>
    <w:basedOn w:val="BodyTextIndentChar"/>
    <w:link w:val="BodyTextFirstIndent2"/>
    <w:rsid w:val="00E84815"/>
    <w:rPr>
      <w:rFonts w:eastAsia="Times New Roman" w:cs="Times New Roman"/>
    </w:rPr>
  </w:style>
  <w:style w:type="paragraph" w:customStyle="1" w:styleId="BodyTextIndent15">
    <w:name w:val="Body Text Indent 1.5"/>
    <w:aliases w:val="Body_Ind_1.5"/>
    <w:basedOn w:val="Normal"/>
    <w:rsid w:val="00B0059F"/>
    <w:pPr>
      <w:spacing w:after="0" w:line="360" w:lineRule="auto"/>
      <w:ind w:left="720"/>
      <w:jc w:val="both"/>
    </w:pPr>
    <w:rPr>
      <w:rFonts w:eastAsia="Times New Roman" w:cs="Times New Roman"/>
    </w:rPr>
  </w:style>
  <w:style w:type="paragraph" w:styleId="BodyTextIndent2">
    <w:name w:val="Body Text Indent 2"/>
    <w:aliases w:val="Body_Ind2"/>
    <w:basedOn w:val="Normal"/>
    <w:link w:val="BodyTextIndent2Char"/>
    <w:qFormat/>
    <w:rsid w:val="00B0059F"/>
    <w:pPr>
      <w:spacing w:after="0" w:line="480" w:lineRule="auto"/>
      <w:ind w:left="720"/>
      <w:jc w:val="both"/>
    </w:pPr>
    <w:rPr>
      <w:rFonts w:eastAsia="Times New Roman" w:cs="Times New Roman"/>
    </w:rPr>
  </w:style>
  <w:style w:type="character" w:customStyle="1" w:styleId="BodyTextIndent2Char">
    <w:name w:val="Body Text Indent 2 Char"/>
    <w:aliases w:val="Body_Ind2 Char"/>
    <w:basedOn w:val="DefaultParagraphFont"/>
    <w:link w:val="BodyTextIndent2"/>
    <w:rsid w:val="00B0059F"/>
    <w:rPr>
      <w:rFonts w:eastAsia="Times New Roman" w:cs="Times New Roman"/>
    </w:rPr>
  </w:style>
  <w:style w:type="paragraph" w:styleId="EnvelopeReturn">
    <w:name w:val="envelope return"/>
    <w:basedOn w:val="Normal"/>
    <w:uiPriority w:val="99"/>
    <w:semiHidden/>
    <w:unhideWhenUsed/>
    <w:rsid w:val="00A123A7"/>
    <w:pPr>
      <w:spacing w:after="0"/>
    </w:pPr>
    <w:rPr>
      <w:rFonts w:eastAsiaTheme="majorEastAsia" w:cstheme="majorBidi"/>
      <w:sz w:val="16"/>
      <w:szCs w:val="20"/>
    </w:rPr>
  </w:style>
  <w:style w:type="paragraph" w:customStyle="1" w:styleId="Center">
    <w:name w:val="Center"/>
    <w:aliases w:val="Ctr"/>
    <w:basedOn w:val="Normal"/>
    <w:uiPriority w:val="4"/>
    <w:qFormat/>
    <w:rsid w:val="00A963A7"/>
    <w:pPr>
      <w:keepNext/>
      <w:jc w:val="center"/>
      <w:outlineLvl w:val="0"/>
    </w:pPr>
  </w:style>
  <w:style w:type="paragraph" w:customStyle="1" w:styleId="CenterCapsBold">
    <w:name w:val="Center Caps Bold"/>
    <w:aliases w:val="Ctr_CapB"/>
    <w:basedOn w:val="Normal"/>
    <w:next w:val="BodyText"/>
    <w:uiPriority w:val="4"/>
    <w:qFormat/>
    <w:rsid w:val="00A963A7"/>
    <w:pPr>
      <w:keepNext/>
      <w:jc w:val="center"/>
      <w:outlineLvl w:val="0"/>
    </w:pPr>
    <w:rPr>
      <w:b/>
      <w:caps/>
    </w:rPr>
  </w:style>
  <w:style w:type="paragraph" w:customStyle="1" w:styleId="CenterCapsBoldUnd">
    <w:name w:val="Center Caps Bold Und"/>
    <w:aliases w:val="Ctr_CapBU"/>
    <w:basedOn w:val="Normal"/>
    <w:next w:val="BodyText"/>
    <w:uiPriority w:val="4"/>
    <w:qFormat/>
    <w:rsid w:val="00A963A7"/>
    <w:pPr>
      <w:keepNext/>
      <w:jc w:val="center"/>
      <w:outlineLvl w:val="0"/>
    </w:pPr>
    <w:rPr>
      <w:b/>
      <w:caps/>
      <w:u w:val="single"/>
    </w:rPr>
  </w:style>
  <w:style w:type="paragraph" w:styleId="Closing">
    <w:name w:val="Closing"/>
    <w:basedOn w:val="Normal"/>
    <w:link w:val="ClosingChar"/>
    <w:uiPriority w:val="99"/>
    <w:semiHidden/>
    <w:unhideWhenUsed/>
    <w:qFormat/>
    <w:rsid w:val="00A963A7"/>
    <w:pPr>
      <w:spacing w:after="0"/>
      <w:ind w:left="4680"/>
    </w:pPr>
  </w:style>
  <w:style w:type="character" w:customStyle="1" w:styleId="ClosingChar">
    <w:name w:val="Closing Char"/>
    <w:basedOn w:val="DefaultParagraphFont"/>
    <w:link w:val="Closing"/>
    <w:uiPriority w:val="99"/>
    <w:semiHidden/>
    <w:rsid w:val="00A963A7"/>
  </w:style>
  <w:style w:type="character" w:customStyle="1" w:styleId="Heading5Char">
    <w:name w:val="Heading 5 Char"/>
    <w:basedOn w:val="DefaultParagraphFont"/>
    <w:link w:val="Heading5"/>
    <w:uiPriority w:val="9"/>
    <w:semiHidden/>
    <w:rsid w:val="0027191B"/>
    <w:rPr>
      <w:rFonts w:eastAsiaTheme="majorEastAsia" w:cstheme="majorBidi"/>
    </w:rPr>
  </w:style>
  <w:style w:type="paragraph" w:customStyle="1" w:styleId="FlushRt">
    <w:name w:val="Flush Rt"/>
    <w:basedOn w:val="Normal"/>
    <w:qFormat/>
    <w:rsid w:val="00A123A7"/>
    <w:pPr>
      <w:jc w:val="right"/>
    </w:pPr>
  </w:style>
  <w:style w:type="character" w:customStyle="1" w:styleId="Heading6Char">
    <w:name w:val="Heading 6 Char"/>
    <w:basedOn w:val="DefaultParagraphFont"/>
    <w:link w:val="Heading6"/>
    <w:uiPriority w:val="9"/>
    <w:semiHidden/>
    <w:rsid w:val="0027191B"/>
    <w:rPr>
      <w:rFonts w:eastAsiaTheme="majorEastAsia" w:cstheme="majorBidi"/>
      <w:i/>
      <w:iCs/>
    </w:rPr>
  </w:style>
  <w:style w:type="character" w:customStyle="1" w:styleId="Heading7Char">
    <w:name w:val="Heading 7 Char"/>
    <w:basedOn w:val="DefaultParagraphFont"/>
    <w:link w:val="Heading7"/>
    <w:uiPriority w:val="9"/>
    <w:semiHidden/>
    <w:rsid w:val="0027191B"/>
    <w:rPr>
      <w:rFonts w:eastAsiaTheme="majorEastAsia" w:cstheme="majorBidi"/>
      <w:i/>
      <w:iCs/>
    </w:rPr>
  </w:style>
  <w:style w:type="character" w:customStyle="1" w:styleId="Heading8Char">
    <w:name w:val="Heading 8 Char"/>
    <w:basedOn w:val="DefaultParagraphFont"/>
    <w:link w:val="Heading8"/>
    <w:uiPriority w:val="9"/>
    <w:semiHidden/>
    <w:rsid w:val="009E5090"/>
    <w:rPr>
      <w:rFonts w:eastAsiaTheme="majorEastAsia" w:cstheme="majorBidi"/>
      <w:szCs w:val="20"/>
    </w:rPr>
  </w:style>
  <w:style w:type="character" w:customStyle="1" w:styleId="Heading9Char">
    <w:name w:val="Heading 9 Char"/>
    <w:basedOn w:val="DefaultParagraphFont"/>
    <w:link w:val="Heading9"/>
    <w:uiPriority w:val="9"/>
    <w:semiHidden/>
    <w:rsid w:val="0027191B"/>
    <w:rPr>
      <w:rFonts w:eastAsiaTheme="majorEastAsia" w:cstheme="majorBidi"/>
      <w:i/>
      <w:iCs/>
      <w:szCs w:val="20"/>
    </w:rPr>
  </w:style>
  <w:style w:type="paragraph" w:styleId="Index1">
    <w:name w:val="index 1"/>
    <w:basedOn w:val="Normal"/>
    <w:next w:val="Normal"/>
    <w:autoRedefine/>
    <w:uiPriority w:val="99"/>
    <w:semiHidden/>
    <w:unhideWhenUsed/>
    <w:rsid w:val="009309E7"/>
    <w:pPr>
      <w:spacing w:after="0"/>
      <w:ind w:left="240" w:hanging="240"/>
    </w:pPr>
  </w:style>
  <w:style w:type="paragraph" w:styleId="IndexHeading">
    <w:name w:val="index heading"/>
    <w:basedOn w:val="Normal"/>
    <w:next w:val="Index1"/>
    <w:uiPriority w:val="99"/>
    <w:semiHidden/>
    <w:unhideWhenUsed/>
    <w:rsid w:val="009309E7"/>
    <w:rPr>
      <w:rFonts w:eastAsiaTheme="majorEastAsia" w:cstheme="majorBidi"/>
      <w:b/>
      <w:bCs/>
    </w:rPr>
  </w:style>
  <w:style w:type="character" w:styleId="IntenseEmphasis">
    <w:name w:val="Intense Emphasis"/>
    <w:basedOn w:val="DefaultParagraphFont"/>
    <w:uiPriority w:val="21"/>
    <w:unhideWhenUsed/>
    <w:rsid w:val="009309E7"/>
    <w:rPr>
      <w:b/>
      <w:bCs/>
      <w:i/>
      <w:iCs/>
      <w:color w:val="auto"/>
    </w:rPr>
  </w:style>
  <w:style w:type="paragraph" w:styleId="IntenseQuote">
    <w:name w:val="Intense Quote"/>
    <w:basedOn w:val="Normal"/>
    <w:next w:val="Normal"/>
    <w:link w:val="IntenseQuoteChar"/>
    <w:uiPriority w:val="30"/>
    <w:unhideWhenUsed/>
    <w:rsid w:val="009309E7"/>
    <w:pPr>
      <w:pBdr>
        <w:bottom w:val="single" w:sz="4" w:space="4" w:color="auto"/>
      </w:pBdr>
      <w:ind w:left="720" w:right="720"/>
    </w:pPr>
    <w:rPr>
      <w:b/>
      <w:bCs/>
      <w:i/>
      <w:iCs/>
    </w:rPr>
  </w:style>
  <w:style w:type="character" w:customStyle="1" w:styleId="IntenseQuoteChar">
    <w:name w:val="Intense Quote Char"/>
    <w:basedOn w:val="DefaultParagraphFont"/>
    <w:link w:val="IntenseQuote"/>
    <w:uiPriority w:val="30"/>
    <w:rsid w:val="000428BA"/>
    <w:rPr>
      <w:b/>
      <w:bCs/>
      <w:i/>
      <w:iCs/>
    </w:rPr>
  </w:style>
  <w:style w:type="character" w:styleId="IntenseReference">
    <w:name w:val="Intense Reference"/>
    <w:basedOn w:val="DefaultParagraphFont"/>
    <w:uiPriority w:val="32"/>
    <w:unhideWhenUsed/>
    <w:rsid w:val="009309E7"/>
    <w:rPr>
      <w:b/>
      <w:bCs/>
      <w:smallCaps/>
      <w:color w:val="auto"/>
      <w:spacing w:val="5"/>
      <w:u w:val="single"/>
    </w:rPr>
  </w:style>
  <w:style w:type="paragraph" w:styleId="Signature">
    <w:name w:val="Signature"/>
    <w:basedOn w:val="Normal"/>
    <w:link w:val="SignatureChar"/>
    <w:uiPriority w:val="99"/>
    <w:semiHidden/>
    <w:unhideWhenUsed/>
    <w:rsid w:val="00F81062"/>
    <w:pPr>
      <w:spacing w:after="0"/>
      <w:ind w:left="4680"/>
    </w:pPr>
  </w:style>
  <w:style w:type="character" w:customStyle="1" w:styleId="SignatureChar">
    <w:name w:val="Signature Char"/>
    <w:basedOn w:val="DefaultParagraphFont"/>
    <w:link w:val="Signature"/>
    <w:uiPriority w:val="99"/>
    <w:semiHidden/>
    <w:rsid w:val="00F81062"/>
  </w:style>
  <w:style w:type="paragraph" w:styleId="Subtitle">
    <w:name w:val="Subtitle"/>
    <w:basedOn w:val="Normal"/>
    <w:next w:val="BodyText"/>
    <w:link w:val="SubtitleChar"/>
    <w:uiPriority w:val="3"/>
    <w:qFormat/>
    <w:rsid w:val="00A35F51"/>
    <w:pPr>
      <w:keepNext/>
      <w:numPr>
        <w:ilvl w:val="1"/>
      </w:numPr>
      <w:outlineLvl w:val="1"/>
    </w:pPr>
    <w:rPr>
      <w:rFonts w:eastAsiaTheme="majorEastAsia" w:cstheme="majorBidi"/>
      <w:b/>
      <w:iCs/>
      <w:u w:val="single"/>
    </w:rPr>
  </w:style>
  <w:style w:type="character" w:customStyle="1" w:styleId="SubtitleChar">
    <w:name w:val="Subtitle Char"/>
    <w:basedOn w:val="DefaultParagraphFont"/>
    <w:link w:val="Subtitle"/>
    <w:uiPriority w:val="3"/>
    <w:rsid w:val="0049139D"/>
    <w:rPr>
      <w:rFonts w:eastAsiaTheme="majorEastAsia" w:cstheme="majorBidi"/>
      <w:b/>
      <w:iCs/>
      <w:u w:val="single"/>
    </w:rPr>
  </w:style>
  <w:style w:type="character" w:styleId="SubtleEmphasis">
    <w:name w:val="Subtle Emphasis"/>
    <w:basedOn w:val="DefaultParagraphFont"/>
    <w:uiPriority w:val="19"/>
    <w:unhideWhenUsed/>
    <w:rsid w:val="00F81062"/>
    <w:rPr>
      <w:i/>
      <w:iCs/>
      <w:color w:val="auto"/>
    </w:rPr>
  </w:style>
  <w:style w:type="character" w:styleId="SubtleReference">
    <w:name w:val="Subtle Reference"/>
    <w:basedOn w:val="DefaultParagraphFont"/>
    <w:uiPriority w:val="31"/>
    <w:unhideWhenUsed/>
    <w:rsid w:val="00F81062"/>
    <w:rPr>
      <w:smallCaps/>
      <w:color w:val="auto"/>
      <w:u w:val="single"/>
    </w:rPr>
  </w:style>
  <w:style w:type="paragraph" w:styleId="Title">
    <w:name w:val="Title"/>
    <w:basedOn w:val="Normal"/>
    <w:next w:val="BodyText"/>
    <w:link w:val="TitleChar"/>
    <w:uiPriority w:val="3"/>
    <w:qFormat/>
    <w:rsid w:val="00A35F51"/>
    <w:pPr>
      <w:keepNext/>
      <w:keepLines/>
      <w:jc w:val="center"/>
      <w:outlineLvl w:val="0"/>
    </w:pPr>
    <w:rPr>
      <w:rFonts w:eastAsiaTheme="majorEastAsia" w:cstheme="majorBidi"/>
      <w:b/>
      <w:szCs w:val="52"/>
    </w:rPr>
  </w:style>
  <w:style w:type="character" w:customStyle="1" w:styleId="TitleChar">
    <w:name w:val="Title Char"/>
    <w:basedOn w:val="DefaultParagraphFont"/>
    <w:link w:val="Title"/>
    <w:uiPriority w:val="3"/>
    <w:rsid w:val="00E12DC6"/>
    <w:rPr>
      <w:rFonts w:eastAsiaTheme="majorEastAsia" w:cstheme="majorBidi"/>
      <w:b/>
      <w:szCs w:val="52"/>
    </w:rPr>
  </w:style>
  <w:style w:type="character" w:styleId="PlaceholderText">
    <w:name w:val="Placeholder Text"/>
    <w:basedOn w:val="DefaultParagraphFont"/>
    <w:uiPriority w:val="99"/>
    <w:semiHidden/>
    <w:rsid w:val="00F81062"/>
    <w:rPr>
      <w:color w:val="auto"/>
    </w:rPr>
  </w:style>
  <w:style w:type="paragraph" w:styleId="Quote">
    <w:name w:val="Quote"/>
    <w:basedOn w:val="Normal"/>
    <w:next w:val="Normal"/>
    <w:link w:val="QuoteChar"/>
    <w:uiPriority w:val="29"/>
    <w:rsid w:val="00DB7194"/>
    <w:rPr>
      <w:i/>
      <w:iCs/>
    </w:rPr>
  </w:style>
  <w:style w:type="character" w:customStyle="1" w:styleId="QuoteChar">
    <w:name w:val="Quote Char"/>
    <w:basedOn w:val="DefaultParagraphFont"/>
    <w:link w:val="Quote"/>
    <w:uiPriority w:val="29"/>
    <w:rsid w:val="00DB7194"/>
    <w:rPr>
      <w:i/>
      <w:iCs/>
    </w:rPr>
  </w:style>
  <w:style w:type="paragraph" w:styleId="Caption">
    <w:name w:val="caption"/>
    <w:basedOn w:val="Normal"/>
    <w:next w:val="Normal"/>
    <w:uiPriority w:val="35"/>
    <w:semiHidden/>
    <w:unhideWhenUsed/>
    <w:rsid w:val="00DB7194"/>
    <w:pPr>
      <w:spacing w:after="200"/>
    </w:pPr>
    <w:rPr>
      <w:b/>
      <w:bCs/>
      <w:sz w:val="18"/>
      <w:szCs w:val="18"/>
    </w:rPr>
  </w:style>
  <w:style w:type="paragraph" w:styleId="TOAHeading">
    <w:name w:val="toa heading"/>
    <w:basedOn w:val="Normal"/>
    <w:next w:val="Normal"/>
    <w:uiPriority w:val="99"/>
    <w:semiHidden/>
    <w:unhideWhenUsed/>
    <w:rsid w:val="00A35F51"/>
    <w:rPr>
      <w:rFonts w:eastAsiaTheme="majorEastAsia" w:cstheme="majorBidi"/>
      <w:b/>
      <w:bCs/>
    </w:rPr>
  </w:style>
  <w:style w:type="character" w:styleId="Strong">
    <w:name w:val="Strong"/>
    <w:basedOn w:val="DefaultParagraphFont"/>
    <w:uiPriority w:val="22"/>
    <w:semiHidden/>
    <w:unhideWhenUsed/>
    <w:rsid w:val="00BD4656"/>
    <w:rPr>
      <w:b/>
      <w:bCs/>
    </w:rPr>
  </w:style>
  <w:style w:type="character" w:styleId="Emphasis">
    <w:name w:val="Emphasis"/>
    <w:basedOn w:val="DefaultParagraphFont"/>
    <w:uiPriority w:val="20"/>
    <w:rsid w:val="00BD4656"/>
    <w:rPr>
      <w:i/>
      <w:iCs/>
    </w:rPr>
  </w:style>
  <w:style w:type="paragraph" w:styleId="ListParagraph">
    <w:name w:val="List Paragraph"/>
    <w:basedOn w:val="Normal"/>
    <w:uiPriority w:val="34"/>
    <w:semiHidden/>
    <w:rsid w:val="005335FA"/>
    <w:pPr>
      <w:ind w:left="720"/>
      <w:contextualSpacing/>
    </w:pPr>
  </w:style>
  <w:style w:type="paragraph" w:styleId="ListBullet">
    <w:name w:val="List Bullet"/>
    <w:basedOn w:val="Normal"/>
    <w:uiPriority w:val="99"/>
    <w:semiHidden/>
    <w:qFormat/>
    <w:rsid w:val="0049139D"/>
    <w:pPr>
      <w:numPr>
        <w:numId w:val="1"/>
      </w:numPr>
      <w:contextualSpacing/>
    </w:pPr>
  </w:style>
  <w:style w:type="paragraph" w:styleId="ListNumber">
    <w:name w:val="List Number"/>
    <w:basedOn w:val="Normal"/>
    <w:uiPriority w:val="99"/>
    <w:semiHidden/>
    <w:qFormat/>
    <w:rsid w:val="0049139D"/>
    <w:pPr>
      <w:numPr>
        <w:numId w:val="6"/>
      </w:numPr>
      <w:contextualSpacing/>
    </w:pPr>
  </w:style>
  <w:style w:type="paragraph" w:styleId="TOC1">
    <w:name w:val="toc 1"/>
    <w:basedOn w:val="Normal"/>
    <w:next w:val="Normal"/>
    <w:autoRedefine/>
    <w:uiPriority w:val="39"/>
    <w:semiHidden/>
    <w:unhideWhenUsed/>
    <w:rsid w:val="00E84815"/>
    <w:pPr>
      <w:tabs>
        <w:tab w:val="right" w:leader="dot" w:pos="9360"/>
      </w:tabs>
      <w:ind w:right="720"/>
    </w:pPr>
  </w:style>
  <w:style w:type="paragraph" w:styleId="TOC4">
    <w:name w:val="toc 4"/>
    <w:basedOn w:val="Normal"/>
    <w:next w:val="Normal"/>
    <w:autoRedefine/>
    <w:uiPriority w:val="39"/>
    <w:semiHidden/>
    <w:unhideWhenUsed/>
    <w:rsid w:val="00FD0A5B"/>
    <w:pPr>
      <w:tabs>
        <w:tab w:val="right" w:leader="dot" w:pos="9360"/>
      </w:tabs>
      <w:ind w:left="2160" w:right="720"/>
    </w:pPr>
  </w:style>
  <w:style w:type="paragraph" w:styleId="TOC5">
    <w:name w:val="toc 5"/>
    <w:basedOn w:val="Normal"/>
    <w:next w:val="Normal"/>
    <w:autoRedefine/>
    <w:uiPriority w:val="39"/>
    <w:semiHidden/>
    <w:unhideWhenUsed/>
    <w:rsid w:val="00FD0A5B"/>
    <w:pPr>
      <w:tabs>
        <w:tab w:val="right" w:leader="dot" w:pos="9360"/>
      </w:tabs>
      <w:ind w:left="2880" w:right="720"/>
    </w:pPr>
  </w:style>
  <w:style w:type="paragraph" w:styleId="TOC6">
    <w:name w:val="toc 6"/>
    <w:basedOn w:val="Normal"/>
    <w:next w:val="Normal"/>
    <w:autoRedefine/>
    <w:uiPriority w:val="39"/>
    <w:semiHidden/>
    <w:unhideWhenUsed/>
    <w:rsid w:val="00FD0A5B"/>
    <w:pPr>
      <w:tabs>
        <w:tab w:val="right" w:leader="dot" w:pos="9360"/>
      </w:tabs>
      <w:ind w:left="3600" w:right="720"/>
    </w:pPr>
  </w:style>
  <w:style w:type="paragraph" w:styleId="TOC7">
    <w:name w:val="toc 7"/>
    <w:basedOn w:val="Normal"/>
    <w:next w:val="Normal"/>
    <w:autoRedefine/>
    <w:uiPriority w:val="39"/>
    <w:semiHidden/>
    <w:unhideWhenUsed/>
    <w:rsid w:val="00FD0A5B"/>
    <w:pPr>
      <w:tabs>
        <w:tab w:val="right" w:leader="dot" w:pos="9360"/>
      </w:tabs>
      <w:ind w:left="4320" w:right="720"/>
    </w:pPr>
  </w:style>
  <w:style w:type="paragraph" w:styleId="TOC8">
    <w:name w:val="toc 8"/>
    <w:basedOn w:val="Normal"/>
    <w:next w:val="Normal"/>
    <w:autoRedefine/>
    <w:uiPriority w:val="39"/>
    <w:semiHidden/>
    <w:unhideWhenUsed/>
    <w:rsid w:val="00FD0A5B"/>
    <w:pPr>
      <w:tabs>
        <w:tab w:val="right" w:leader="dot" w:pos="9360"/>
      </w:tabs>
      <w:ind w:left="5040" w:right="720"/>
    </w:pPr>
  </w:style>
  <w:style w:type="paragraph" w:customStyle="1" w:styleId="Numbered1">
    <w:name w:val="Numbered 1"/>
    <w:basedOn w:val="Normal"/>
    <w:uiPriority w:val="3"/>
    <w:qFormat/>
    <w:rsid w:val="00743F4E"/>
    <w:pPr>
      <w:numPr>
        <w:numId w:val="12"/>
      </w:numPr>
      <w:jc w:val="both"/>
    </w:pPr>
  </w:style>
  <w:style w:type="paragraph" w:customStyle="1" w:styleId="Numbered2">
    <w:name w:val="Numbered 2"/>
    <w:basedOn w:val="Normal"/>
    <w:uiPriority w:val="3"/>
    <w:semiHidden/>
    <w:unhideWhenUsed/>
    <w:rsid w:val="00743F4E"/>
    <w:pPr>
      <w:numPr>
        <w:ilvl w:val="1"/>
        <w:numId w:val="12"/>
      </w:numPr>
      <w:jc w:val="both"/>
    </w:pPr>
  </w:style>
  <w:style w:type="paragraph" w:customStyle="1" w:styleId="Numbered3">
    <w:name w:val="Numbered 3"/>
    <w:basedOn w:val="Normal"/>
    <w:uiPriority w:val="3"/>
    <w:semiHidden/>
    <w:unhideWhenUsed/>
    <w:rsid w:val="00743F4E"/>
    <w:pPr>
      <w:numPr>
        <w:ilvl w:val="2"/>
        <w:numId w:val="12"/>
      </w:numPr>
      <w:jc w:val="both"/>
    </w:pPr>
  </w:style>
  <w:style w:type="paragraph" w:customStyle="1" w:styleId="Numbered4">
    <w:name w:val="Numbered 4"/>
    <w:basedOn w:val="Normal"/>
    <w:uiPriority w:val="3"/>
    <w:semiHidden/>
    <w:unhideWhenUsed/>
    <w:rsid w:val="00743F4E"/>
    <w:pPr>
      <w:numPr>
        <w:ilvl w:val="3"/>
        <w:numId w:val="12"/>
      </w:numPr>
      <w:jc w:val="both"/>
    </w:pPr>
  </w:style>
  <w:style w:type="paragraph" w:customStyle="1" w:styleId="Numbered5">
    <w:name w:val="Numbered 5"/>
    <w:basedOn w:val="Normal"/>
    <w:uiPriority w:val="3"/>
    <w:semiHidden/>
    <w:unhideWhenUsed/>
    <w:rsid w:val="00743F4E"/>
    <w:pPr>
      <w:numPr>
        <w:ilvl w:val="4"/>
        <w:numId w:val="12"/>
      </w:numPr>
      <w:jc w:val="both"/>
    </w:pPr>
  </w:style>
  <w:style w:type="paragraph" w:customStyle="1" w:styleId="Numbered6">
    <w:name w:val="Numbered 6"/>
    <w:basedOn w:val="Normal"/>
    <w:uiPriority w:val="3"/>
    <w:semiHidden/>
    <w:unhideWhenUsed/>
    <w:rsid w:val="00743F4E"/>
    <w:pPr>
      <w:numPr>
        <w:ilvl w:val="5"/>
        <w:numId w:val="12"/>
      </w:numPr>
      <w:jc w:val="both"/>
    </w:pPr>
  </w:style>
  <w:style w:type="paragraph" w:customStyle="1" w:styleId="Numbered7">
    <w:name w:val="Numbered 7"/>
    <w:basedOn w:val="Normal"/>
    <w:uiPriority w:val="3"/>
    <w:semiHidden/>
    <w:unhideWhenUsed/>
    <w:rsid w:val="00743F4E"/>
    <w:pPr>
      <w:numPr>
        <w:ilvl w:val="6"/>
        <w:numId w:val="12"/>
      </w:numPr>
      <w:jc w:val="both"/>
    </w:pPr>
  </w:style>
  <w:style w:type="paragraph" w:customStyle="1" w:styleId="Numbered8">
    <w:name w:val="Numbered 8"/>
    <w:basedOn w:val="Normal"/>
    <w:uiPriority w:val="3"/>
    <w:semiHidden/>
    <w:unhideWhenUsed/>
    <w:rsid w:val="00743F4E"/>
    <w:pPr>
      <w:numPr>
        <w:ilvl w:val="7"/>
        <w:numId w:val="12"/>
      </w:numPr>
      <w:jc w:val="both"/>
    </w:pPr>
  </w:style>
  <w:style w:type="paragraph" w:customStyle="1" w:styleId="Numbered9">
    <w:name w:val="Numbered 9"/>
    <w:basedOn w:val="Normal"/>
    <w:uiPriority w:val="3"/>
    <w:semiHidden/>
    <w:unhideWhenUsed/>
    <w:rsid w:val="00743F4E"/>
    <w:pPr>
      <w:numPr>
        <w:ilvl w:val="8"/>
        <w:numId w:val="12"/>
      </w:numPr>
      <w:jc w:val="both"/>
    </w:pPr>
  </w:style>
  <w:style w:type="paragraph" w:customStyle="1" w:styleId="Bulleted1">
    <w:name w:val="Bulleted 1"/>
    <w:basedOn w:val="Normal"/>
    <w:uiPriority w:val="3"/>
    <w:qFormat/>
    <w:rsid w:val="00743F4E"/>
    <w:pPr>
      <w:numPr>
        <w:numId w:val="13"/>
      </w:numPr>
      <w:jc w:val="both"/>
    </w:pPr>
  </w:style>
  <w:style w:type="paragraph" w:customStyle="1" w:styleId="Bulleted2">
    <w:name w:val="Bulleted 2"/>
    <w:basedOn w:val="Normal"/>
    <w:uiPriority w:val="3"/>
    <w:semiHidden/>
    <w:unhideWhenUsed/>
    <w:rsid w:val="00743F4E"/>
    <w:pPr>
      <w:numPr>
        <w:ilvl w:val="1"/>
        <w:numId w:val="13"/>
      </w:numPr>
      <w:jc w:val="both"/>
    </w:pPr>
  </w:style>
  <w:style w:type="paragraph" w:customStyle="1" w:styleId="Bulleted3">
    <w:name w:val="Bulleted 3"/>
    <w:basedOn w:val="Normal"/>
    <w:uiPriority w:val="3"/>
    <w:semiHidden/>
    <w:unhideWhenUsed/>
    <w:rsid w:val="00743F4E"/>
    <w:pPr>
      <w:numPr>
        <w:ilvl w:val="2"/>
        <w:numId w:val="13"/>
      </w:numPr>
      <w:jc w:val="both"/>
    </w:pPr>
  </w:style>
  <w:style w:type="paragraph" w:customStyle="1" w:styleId="Bulleted4">
    <w:name w:val="Bulleted 4"/>
    <w:basedOn w:val="Normal"/>
    <w:uiPriority w:val="3"/>
    <w:semiHidden/>
    <w:unhideWhenUsed/>
    <w:rsid w:val="00743F4E"/>
    <w:pPr>
      <w:numPr>
        <w:ilvl w:val="3"/>
        <w:numId w:val="13"/>
      </w:numPr>
      <w:jc w:val="both"/>
    </w:pPr>
  </w:style>
  <w:style w:type="paragraph" w:customStyle="1" w:styleId="Bulleted5">
    <w:name w:val="Bulleted 5"/>
    <w:basedOn w:val="Normal"/>
    <w:uiPriority w:val="3"/>
    <w:semiHidden/>
    <w:unhideWhenUsed/>
    <w:rsid w:val="00743F4E"/>
    <w:pPr>
      <w:numPr>
        <w:ilvl w:val="4"/>
        <w:numId w:val="13"/>
      </w:numPr>
      <w:jc w:val="both"/>
    </w:pPr>
  </w:style>
  <w:style w:type="paragraph" w:customStyle="1" w:styleId="Bulleted6">
    <w:name w:val="Bulleted 6"/>
    <w:basedOn w:val="Normal"/>
    <w:uiPriority w:val="3"/>
    <w:semiHidden/>
    <w:unhideWhenUsed/>
    <w:rsid w:val="00743F4E"/>
    <w:pPr>
      <w:numPr>
        <w:ilvl w:val="5"/>
        <w:numId w:val="13"/>
      </w:numPr>
      <w:jc w:val="both"/>
    </w:pPr>
  </w:style>
  <w:style w:type="paragraph" w:customStyle="1" w:styleId="Bulleted7">
    <w:name w:val="Bulleted 7"/>
    <w:basedOn w:val="Normal"/>
    <w:uiPriority w:val="3"/>
    <w:semiHidden/>
    <w:unhideWhenUsed/>
    <w:rsid w:val="00743F4E"/>
    <w:pPr>
      <w:numPr>
        <w:ilvl w:val="6"/>
        <w:numId w:val="13"/>
      </w:numPr>
      <w:jc w:val="both"/>
    </w:pPr>
  </w:style>
  <w:style w:type="paragraph" w:customStyle="1" w:styleId="Bulleted8">
    <w:name w:val="Bulleted 8"/>
    <w:basedOn w:val="Normal"/>
    <w:uiPriority w:val="3"/>
    <w:semiHidden/>
    <w:unhideWhenUsed/>
    <w:rsid w:val="00743F4E"/>
    <w:pPr>
      <w:numPr>
        <w:ilvl w:val="7"/>
        <w:numId w:val="13"/>
      </w:numPr>
      <w:jc w:val="both"/>
    </w:pPr>
  </w:style>
  <w:style w:type="paragraph" w:customStyle="1" w:styleId="Bulleted9">
    <w:name w:val="Bulleted 9"/>
    <w:basedOn w:val="Normal"/>
    <w:uiPriority w:val="3"/>
    <w:semiHidden/>
    <w:unhideWhenUsed/>
    <w:rsid w:val="00743F4E"/>
    <w:pPr>
      <w:numPr>
        <w:ilvl w:val="8"/>
        <w:numId w:val="13"/>
      </w:numPr>
      <w:jc w:val="both"/>
    </w:pPr>
  </w:style>
  <w:style w:type="paragraph" w:styleId="Header">
    <w:name w:val="header"/>
    <w:basedOn w:val="Normal"/>
    <w:link w:val="HeaderChar"/>
    <w:uiPriority w:val="99"/>
    <w:unhideWhenUsed/>
    <w:rsid w:val="00D06F3D"/>
    <w:pPr>
      <w:tabs>
        <w:tab w:val="center" w:pos="4680"/>
        <w:tab w:val="right" w:pos="9360"/>
      </w:tabs>
      <w:spacing w:after="0"/>
    </w:pPr>
  </w:style>
  <w:style w:type="character" w:customStyle="1" w:styleId="HeaderChar">
    <w:name w:val="Header Char"/>
    <w:basedOn w:val="DefaultParagraphFont"/>
    <w:link w:val="Header"/>
    <w:uiPriority w:val="99"/>
    <w:rsid w:val="00D06F3D"/>
  </w:style>
  <w:style w:type="paragraph" w:styleId="Footer">
    <w:name w:val="footer"/>
    <w:basedOn w:val="Normal"/>
    <w:link w:val="FooterChar"/>
    <w:uiPriority w:val="99"/>
    <w:unhideWhenUsed/>
    <w:rsid w:val="00D06F3D"/>
    <w:pPr>
      <w:tabs>
        <w:tab w:val="center" w:pos="4680"/>
        <w:tab w:val="right" w:pos="9360"/>
      </w:tabs>
      <w:spacing w:after="0"/>
    </w:pPr>
  </w:style>
  <w:style w:type="character" w:customStyle="1" w:styleId="FooterChar">
    <w:name w:val="Footer Char"/>
    <w:basedOn w:val="DefaultParagraphFont"/>
    <w:link w:val="Footer"/>
    <w:uiPriority w:val="99"/>
    <w:rsid w:val="00D06F3D"/>
  </w:style>
  <w:style w:type="paragraph" w:styleId="BalloonText">
    <w:name w:val="Balloon Text"/>
    <w:basedOn w:val="Normal"/>
    <w:link w:val="BalloonTextChar"/>
    <w:uiPriority w:val="99"/>
    <w:semiHidden/>
    <w:unhideWhenUsed/>
    <w:rsid w:val="00573D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DED"/>
    <w:rPr>
      <w:rFonts w:ascii="Tahoma" w:hAnsi="Tahoma" w:cs="Tahoma"/>
      <w:sz w:val="16"/>
      <w:szCs w:val="16"/>
    </w:rPr>
  </w:style>
  <w:style w:type="paragraph" w:customStyle="1" w:styleId="LtrDate">
    <w:name w:val="LtrDate"/>
    <w:next w:val="Normal"/>
    <w:rsid w:val="00306853"/>
    <w:pPr>
      <w:tabs>
        <w:tab w:val="right" w:pos="9360"/>
      </w:tabs>
      <w:spacing w:after="0"/>
    </w:pPr>
    <w:rPr>
      <w:rFonts w:asciiTheme="majorHAnsi" w:eastAsiaTheme="minorEastAsia" w:hAnsiTheme="majorHAnsi"/>
      <w:color w:val="000000" w:themeColor="text1"/>
    </w:rPr>
  </w:style>
  <w:style w:type="paragraph" w:customStyle="1" w:styleId="LtrVIA">
    <w:name w:val="LtrVIA"/>
    <w:next w:val="Normal"/>
    <w:rsid w:val="00306853"/>
    <w:pPr>
      <w:spacing w:before="240" w:after="480"/>
    </w:pPr>
    <w:rPr>
      <w:rFonts w:asciiTheme="majorHAnsi" w:eastAsiaTheme="minorEastAsia" w:hAnsiTheme="majorHAnsi"/>
      <w:b/>
      <w:color w:val="000000" w:themeColor="text1"/>
    </w:rPr>
  </w:style>
  <w:style w:type="paragraph" w:customStyle="1" w:styleId="LtrRE">
    <w:name w:val="LtrRE"/>
    <w:next w:val="LtrGreet"/>
    <w:rsid w:val="00306853"/>
    <w:pPr>
      <w:spacing w:before="240"/>
      <w:ind w:left="720" w:hanging="720"/>
      <w:contextualSpacing/>
    </w:pPr>
    <w:rPr>
      <w:rFonts w:asciiTheme="majorHAnsi" w:eastAsiaTheme="minorEastAsia" w:hAnsiTheme="majorHAnsi"/>
      <w:color w:val="000000" w:themeColor="text1"/>
    </w:rPr>
  </w:style>
  <w:style w:type="paragraph" w:customStyle="1" w:styleId="LtrGreet">
    <w:name w:val="LtrGreet"/>
    <w:next w:val="LtrBody"/>
    <w:rsid w:val="00306853"/>
    <w:pPr>
      <w:spacing w:before="240"/>
      <w:contextualSpacing/>
    </w:pPr>
    <w:rPr>
      <w:rFonts w:asciiTheme="majorHAnsi" w:eastAsiaTheme="minorEastAsia" w:hAnsiTheme="majorHAnsi"/>
      <w:color w:val="000000" w:themeColor="text1"/>
    </w:rPr>
  </w:style>
  <w:style w:type="paragraph" w:customStyle="1" w:styleId="LtrBody">
    <w:name w:val="LtrBody"/>
    <w:rsid w:val="00306853"/>
    <w:rPr>
      <w:rFonts w:asciiTheme="majorHAnsi" w:eastAsiaTheme="minorEastAsia" w:hAnsiTheme="majorHAnsi"/>
      <w:color w:val="000000" w:themeColor="text1"/>
    </w:rPr>
  </w:style>
  <w:style w:type="paragraph" w:customStyle="1" w:styleId="LtrSenderInfoBottom">
    <w:name w:val="LtrSenderInfoBottom"/>
    <w:rsid w:val="00306853"/>
    <w:pPr>
      <w:spacing w:after="0"/>
    </w:pPr>
    <w:rPr>
      <w:rFonts w:asciiTheme="majorHAnsi" w:eastAsiaTheme="minorEastAsia" w:hAnsiTheme="majorHAnsi"/>
      <w:color w:val="000000" w:themeColor="text1"/>
    </w:rPr>
  </w:style>
  <w:style w:type="paragraph" w:styleId="FootnoteText">
    <w:name w:val="footnote text"/>
    <w:basedOn w:val="Normal"/>
    <w:link w:val="FootnoteTextChar"/>
    <w:uiPriority w:val="99"/>
    <w:semiHidden/>
    <w:unhideWhenUsed/>
    <w:rsid w:val="00306853"/>
    <w:pPr>
      <w:spacing w:after="0"/>
    </w:pPr>
    <w:rPr>
      <w:rFonts w:eastAsiaTheme="minorEastAsia"/>
      <w:color w:val="000000" w:themeColor="text1"/>
      <w:sz w:val="20"/>
      <w:szCs w:val="20"/>
    </w:rPr>
  </w:style>
  <w:style w:type="character" w:customStyle="1" w:styleId="FootnoteTextChar">
    <w:name w:val="Footnote Text Char"/>
    <w:basedOn w:val="DefaultParagraphFont"/>
    <w:link w:val="FootnoteText"/>
    <w:uiPriority w:val="99"/>
    <w:semiHidden/>
    <w:rsid w:val="00306853"/>
    <w:rPr>
      <w:rFonts w:eastAsiaTheme="minorEastAsia"/>
      <w:color w:val="000000" w:themeColor="text1"/>
      <w:sz w:val="20"/>
      <w:szCs w:val="20"/>
    </w:rPr>
  </w:style>
  <w:style w:type="character" w:styleId="FootnoteReference">
    <w:name w:val="footnote reference"/>
    <w:basedOn w:val="DefaultParagraphFont"/>
    <w:uiPriority w:val="99"/>
    <w:semiHidden/>
    <w:unhideWhenUsed/>
    <w:rsid w:val="003068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List Number" w:qFormat="1"/>
    <w:lsdException w:name="Title" w:semiHidden="0" w:uiPriority="10" w:unhideWhenUsed="0" w:qFormat="1"/>
    <w:lsdException w:name="Closing"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First Indent" w:uiPriority="0" w:qFormat="1"/>
    <w:lsdException w:name="Body Text First Indent 2" w:uiPriority="0" w:qFormat="1"/>
    <w:lsdException w:name="Body Text 2" w:uiPriority="0" w:qFormat="1"/>
    <w:lsdException w:name="Body Text 3" w:uiPriority="0"/>
    <w:lsdException w:name="Body Text Indent 2" w:uiPriority="0" w:qFormat="1"/>
    <w:lsdException w:name="Body Text Indent 3" w:uiPriority="0"/>
    <w:lsdException w:name="Block Text" w:uiPriority="0" w:qFormat="1"/>
    <w:lsdException w:name="Strong" w:uiPriority="22"/>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306853"/>
  </w:style>
  <w:style w:type="paragraph" w:styleId="Heading1">
    <w:name w:val="heading 1"/>
    <w:basedOn w:val="Normal"/>
    <w:next w:val="Normal"/>
    <w:link w:val="Heading1Char"/>
    <w:uiPriority w:val="9"/>
    <w:rsid w:val="00A123A7"/>
    <w:pPr>
      <w:keepNext/>
      <w:keepLines/>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rsid w:val="00A123A7"/>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rsid w:val="00A123A7"/>
    <w:pPr>
      <w:keepNext/>
      <w:keepLines/>
      <w:ind w:left="72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A123A7"/>
    <w:pPr>
      <w:keepNext/>
      <w:keepLines/>
      <w:ind w:left="720"/>
      <w:outlineLvl w:val="3"/>
    </w:pPr>
    <w:rPr>
      <w:rFonts w:eastAsiaTheme="majorEastAsia" w:cstheme="majorBidi"/>
      <w:bCs/>
      <w:i/>
      <w:iCs/>
    </w:rPr>
  </w:style>
  <w:style w:type="paragraph" w:styleId="Heading5">
    <w:name w:val="heading 5"/>
    <w:basedOn w:val="Normal"/>
    <w:next w:val="Normal"/>
    <w:link w:val="Heading5Char"/>
    <w:uiPriority w:val="9"/>
    <w:semiHidden/>
    <w:unhideWhenUsed/>
    <w:rsid w:val="0027191B"/>
    <w:pPr>
      <w:keepNext/>
      <w:keepLines/>
      <w:outlineLvl w:val="4"/>
    </w:pPr>
    <w:rPr>
      <w:rFonts w:eastAsiaTheme="majorEastAsia" w:cstheme="majorBidi"/>
    </w:rPr>
  </w:style>
  <w:style w:type="paragraph" w:styleId="Heading6">
    <w:name w:val="heading 6"/>
    <w:basedOn w:val="Normal"/>
    <w:next w:val="Normal"/>
    <w:link w:val="Heading6Char"/>
    <w:uiPriority w:val="9"/>
    <w:semiHidden/>
    <w:unhideWhenUsed/>
    <w:rsid w:val="0027191B"/>
    <w:pPr>
      <w:keepNext/>
      <w:keepLines/>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27191B"/>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rsid w:val="009E5090"/>
    <w:pPr>
      <w:keepNext/>
      <w:keepLines/>
      <w:outlineLvl w:val="7"/>
    </w:pPr>
    <w:rPr>
      <w:rFonts w:eastAsiaTheme="majorEastAsia" w:cstheme="majorBidi"/>
      <w:szCs w:val="20"/>
    </w:rPr>
  </w:style>
  <w:style w:type="paragraph" w:styleId="Heading9">
    <w:name w:val="heading 9"/>
    <w:basedOn w:val="Normal"/>
    <w:next w:val="Normal"/>
    <w:link w:val="Heading9Char"/>
    <w:uiPriority w:val="9"/>
    <w:semiHidden/>
    <w:unhideWhenUsed/>
    <w:rsid w:val="0027191B"/>
    <w:pPr>
      <w:keepNext/>
      <w:keepLines/>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3A7"/>
    <w:rPr>
      <w:rFonts w:eastAsiaTheme="majorEastAsia" w:cstheme="majorBidi"/>
      <w:b/>
      <w:bCs/>
      <w:szCs w:val="28"/>
    </w:rPr>
  </w:style>
  <w:style w:type="character" w:customStyle="1" w:styleId="Heading4Char">
    <w:name w:val="Heading 4 Char"/>
    <w:basedOn w:val="DefaultParagraphFont"/>
    <w:link w:val="Heading4"/>
    <w:uiPriority w:val="9"/>
    <w:semiHidden/>
    <w:rsid w:val="00A123A7"/>
    <w:rPr>
      <w:rFonts w:eastAsiaTheme="majorEastAsia" w:cstheme="majorBidi"/>
      <w:bCs/>
      <w:i/>
      <w:iCs/>
    </w:rPr>
  </w:style>
  <w:style w:type="character" w:customStyle="1" w:styleId="Heading2Char">
    <w:name w:val="Heading 2 Char"/>
    <w:basedOn w:val="DefaultParagraphFont"/>
    <w:link w:val="Heading2"/>
    <w:uiPriority w:val="9"/>
    <w:rsid w:val="00A123A7"/>
    <w:rPr>
      <w:rFonts w:eastAsiaTheme="majorEastAsia" w:cstheme="majorBidi"/>
      <w:b/>
      <w:bCs/>
      <w:szCs w:val="26"/>
    </w:rPr>
  </w:style>
  <w:style w:type="character" w:customStyle="1" w:styleId="Heading3Char">
    <w:name w:val="Heading 3 Char"/>
    <w:basedOn w:val="DefaultParagraphFont"/>
    <w:link w:val="Heading3"/>
    <w:uiPriority w:val="9"/>
    <w:rsid w:val="00A123A7"/>
    <w:rPr>
      <w:rFonts w:eastAsiaTheme="majorEastAsia" w:cstheme="majorBidi"/>
      <w:b/>
      <w:bCs/>
    </w:rPr>
  </w:style>
  <w:style w:type="paragraph" w:styleId="TOCHeading">
    <w:name w:val="TOC Heading"/>
    <w:basedOn w:val="Normal"/>
    <w:next w:val="Normal"/>
    <w:uiPriority w:val="39"/>
    <w:unhideWhenUsed/>
    <w:qFormat/>
    <w:rsid w:val="006A1FD9"/>
    <w:pPr>
      <w:keepNext/>
      <w:jc w:val="center"/>
    </w:pPr>
  </w:style>
  <w:style w:type="paragraph" w:styleId="TOC2">
    <w:name w:val="toc 2"/>
    <w:basedOn w:val="Normal"/>
    <w:next w:val="Normal"/>
    <w:autoRedefine/>
    <w:uiPriority w:val="39"/>
    <w:semiHidden/>
    <w:unhideWhenUsed/>
    <w:rsid w:val="00FD0A5B"/>
    <w:pPr>
      <w:tabs>
        <w:tab w:val="right" w:leader="dot" w:pos="9360"/>
      </w:tabs>
      <w:ind w:left="720" w:right="720"/>
    </w:pPr>
  </w:style>
  <w:style w:type="paragraph" w:styleId="TOC3">
    <w:name w:val="toc 3"/>
    <w:basedOn w:val="Normal"/>
    <w:next w:val="Normal"/>
    <w:autoRedefine/>
    <w:uiPriority w:val="39"/>
    <w:semiHidden/>
    <w:unhideWhenUsed/>
    <w:rsid w:val="00FD0A5B"/>
    <w:pPr>
      <w:tabs>
        <w:tab w:val="right" w:leader="dot" w:pos="9360"/>
      </w:tabs>
      <w:ind w:left="1440" w:right="720"/>
    </w:pPr>
  </w:style>
  <w:style w:type="character" w:styleId="Hyperlink">
    <w:name w:val="Hyperlink"/>
    <w:basedOn w:val="DefaultParagraphFont"/>
    <w:uiPriority w:val="99"/>
    <w:unhideWhenUsed/>
    <w:rsid w:val="00AE202F"/>
    <w:rPr>
      <w:color w:val="0000FF" w:themeColor="hyperlink"/>
      <w:u w:val="single"/>
    </w:rPr>
  </w:style>
  <w:style w:type="paragraph" w:styleId="BlockText">
    <w:name w:val="Block Text"/>
    <w:basedOn w:val="Normal"/>
    <w:uiPriority w:val="1"/>
    <w:qFormat/>
    <w:rsid w:val="00B0059F"/>
    <w:pPr>
      <w:ind w:left="720" w:right="720"/>
      <w:jc w:val="both"/>
    </w:pPr>
    <w:rPr>
      <w:rFonts w:eastAsia="Times New Roman" w:cs="Times New Roman"/>
    </w:rPr>
  </w:style>
  <w:style w:type="paragraph" w:styleId="BodyText">
    <w:name w:val="Body Text"/>
    <w:aliases w:val="Body"/>
    <w:basedOn w:val="Normal"/>
    <w:link w:val="BodyTextChar"/>
    <w:qFormat/>
    <w:rsid w:val="009A22A3"/>
    <w:pPr>
      <w:jc w:val="both"/>
    </w:pPr>
    <w:rPr>
      <w:rFonts w:eastAsia="Times New Roman" w:cs="Times New Roman"/>
    </w:rPr>
  </w:style>
  <w:style w:type="character" w:customStyle="1" w:styleId="BodyTextChar">
    <w:name w:val="Body Text Char"/>
    <w:aliases w:val="Body Char"/>
    <w:basedOn w:val="DefaultParagraphFont"/>
    <w:link w:val="BodyText"/>
    <w:rsid w:val="009A22A3"/>
    <w:rPr>
      <w:rFonts w:eastAsia="Times New Roman" w:cs="Times New Roman"/>
    </w:rPr>
  </w:style>
  <w:style w:type="paragraph" w:customStyle="1" w:styleId="BodyText15">
    <w:name w:val="Body Text 1.5"/>
    <w:aliases w:val="Body_1.5"/>
    <w:basedOn w:val="Normal"/>
    <w:rsid w:val="009A22A3"/>
    <w:pPr>
      <w:spacing w:after="0" w:line="360" w:lineRule="auto"/>
      <w:jc w:val="both"/>
    </w:pPr>
    <w:rPr>
      <w:rFonts w:eastAsia="Times New Roman" w:cs="Times New Roman"/>
    </w:rPr>
  </w:style>
  <w:style w:type="paragraph" w:styleId="BodyText2">
    <w:name w:val="Body Text 2"/>
    <w:aliases w:val="Body_2"/>
    <w:basedOn w:val="Normal"/>
    <w:link w:val="BodyText2Char"/>
    <w:qFormat/>
    <w:rsid w:val="009A22A3"/>
    <w:pPr>
      <w:spacing w:after="0" w:line="480" w:lineRule="auto"/>
      <w:jc w:val="both"/>
    </w:pPr>
    <w:rPr>
      <w:rFonts w:eastAsia="Times New Roman" w:cs="Times New Roman"/>
    </w:rPr>
  </w:style>
  <w:style w:type="character" w:customStyle="1" w:styleId="BodyText2Char">
    <w:name w:val="Body Text 2 Char"/>
    <w:aliases w:val="Body_2 Char"/>
    <w:basedOn w:val="DefaultParagraphFont"/>
    <w:link w:val="BodyText2"/>
    <w:rsid w:val="009A22A3"/>
    <w:rPr>
      <w:rFonts w:eastAsia="Times New Roman" w:cs="Times New Roman"/>
    </w:rPr>
  </w:style>
  <w:style w:type="paragraph" w:styleId="BodyTextFirstIndent">
    <w:name w:val="Body Text First Indent"/>
    <w:aliases w:val="Body_FI"/>
    <w:basedOn w:val="Normal"/>
    <w:link w:val="BodyTextFirstIndentChar"/>
    <w:qFormat/>
    <w:rsid w:val="00E84815"/>
    <w:pPr>
      <w:ind w:firstLine="720"/>
      <w:jc w:val="both"/>
    </w:pPr>
  </w:style>
  <w:style w:type="character" w:customStyle="1" w:styleId="BodyTextFirstIndentChar">
    <w:name w:val="Body Text First Indent Char"/>
    <w:aliases w:val="Body_FI Char"/>
    <w:basedOn w:val="BodyTextChar"/>
    <w:link w:val="BodyTextFirstIndent"/>
    <w:rsid w:val="00E84815"/>
    <w:rPr>
      <w:rFonts w:eastAsia="Times New Roman" w:cs="Times New Roman"/>
    </w:rPr>
  </w:style>
  <w:style w:type="paragraph" w:customStyle="1" w:styleId="BodyTextFirstIndent15">
    <w:name w:val="Body Text First Indent 1.5"/>
    <w:aliases w:val="Body_FI_1.5"/>
    <w:basedOn w:val="Normal"/>
    <w:rsid w:val="00B0059F"/>
    <w:pPr>
      <w:spacing w:after="0" w:line="360" w:lineRule="auto"/>
      <w:ind w:firstLine="720"/>
      <w:jc w:val="both"/>
    </w:pPr>
    <w:rPr>
      <w:rFonts w:eastAsia="Times New Roman" w:cs="Times New Roman"/>
    </w:rPr>
  </w:style>
  <w:style w:type="paragraph" w:styleId="BodyTextIndent">
    <w:name w:val="Body Text Indent"/>
    <w:aliases w:val="Body_Ind"/>
    <w:basedOn w:val="Normal"/>
    <w:link w:val="BodyTextIndentChar"/>
    <w:qFormat/>
    <w:rsid w:val="00B0059F"/>
    <w:pPr>
      <w:ind w:left="720"/>
      <w:jc w:val="both"/>
    </w:pPr>
    <w:rPr>
      <w:rFonts w:eastAsia="Times New Roman" w:cs="Times New Roman"/>
    </w:rPr>
  </w:style>
  <w:style w:type="character" w:customStyle="1" w:styleId="BodyTextIndentChar">
    <w:name w:val="Body Text Indent Char"/>
    <w:aliases w:val="Body_Ind Char"/>
    <w:basedOn w:val="DefaultParagraphFont"/>
    <w:link w:val="BodyTextIndent"/>
    <w:rsid w:val="00B0059F"/>
    <w:rPr>
      <w:rFonts w:eastAsia="Times New Roman" w:cs="Times New Roman"/>
    </w:rPr>
  </w:style>
  <w:style w:type="paragraph" w:styleId="BodyTextFirstIndent2">
    <w:name w:val="Body Text First Indent 2"/>
    <w:aliases w:val="Body_FI_2"/>
    <w:basedOn w:val="Normal"/>
    <w:link w:val="BodyTextFirstIndent2Char"/>
    <w:qFormat/>
    <w:rsid w:val="00E84815"/>
    <w:pPr>
      <w:spacing w:after="0" w:line="480" w:lineRule="auto"/>
      <w:ind w:firstLine="720"/>
      <w:jc w:val="both"/>
    </w:pPr>
  </w:style>
  <w:style w:type="character" w:customStyle="1" w:styleId="BodyTextFirstIndent2Char">
    <w:name w:val="Body Text First Indent 2 Char"/>
    <w:aliases w:val="Body_FI_2 Char"/>
    <w:basedOn w:val="BodyTextIndentChar"/>
    <w:link w:val="BodyTextFirstIndent2"/>
    <w:rsid w:val="00E84815"/>
    <w:rPr>
      <w:rFonts w:eastAsia="Times New Roman" w:cs="Times New Roman"/>
    </w:rPr>
  </w:style>
  <w:style w:type="paragraph" w:customStyle="1" w:styleId="BodyTextIndent15">
    <w:name w:val="Body Text Indent 1.5"/>
    <w:aliases w:val="Body_Ind_1.5"/>
    <w:basedOn w:val="Normal"/>
    <w:rsid w:val="00B0059F"/>
    <w:pPr>
      <w:spacing w:after="0" w:line="360" w:lineRule="auto"/>
      <w:ind w:left="720"/>
      <w:jc w:val="both"/>
    </w:pPr>
    <w:rPr>
      <w:rFonts w:eastAsia="Times New Roman" w:cs="Times New Roman"/>
    </w:rPr>
  </w:style>
  <w:style w:type="paragraph" w:styleId="BodyTextIndent2">
    <w:name w:val="Body Text Indent 2"/>
    <w:aliases w:val="Body_Ind2"/>
    <w:basedOn w:val="Normal"/>
    <w:link w:val="BodyTextIndent2Char"/>
    <w:qFormat/>
    <w:rsid w:val="00B0059F"/>
    <w:pPr>
      <w:spacing w:after="0" w:line="480" w:lineRule="auto"/>
      <w:ind w:left="720"/>
      <w:jc w:val="both"/>
    </w:pPr>
    <w:rPr>
      <w:rFonts w:eastAsia="Times New Roman" w:cs="Times New Roman"/>
    </w:rPr>
  </w:style>
  <w:style w:type="character" w:customStyle="1" w:styleId="BodyTextIndent2Char">
    <w:name w:val="Body Text Indent 2 Char"/>
    <w:aliases w:val="Body_Ind2 Char"/>
    <w:basedOn w:val="DefaultParagraphFont"/>
    <w:link w:val="BodyTextIndent2"/>
    <w:rsid w:val="00B0059F"/>
    <w:rPr>
      <w:rFonts w:eastAsia="Times New Roman" w:cs="Times New Roman"/>
    </w:rPr>
  </w:style>
  <w:style w:type="paragraph" w:styleId="EnvelopeReturn">
    <w:name w:val="envelope return"/>
    <w:basedOn w:val="Normal"/>
    <w:uiPriority w:val="99"/>
    <w:semiHidden/>
    <w:unhideWhenUsed/>
    <w:rsid w:val="00A123A7"/>
    <w:pPr>
      <w:spacing w:after="0"/>
    </w:pPr>
    <w:rPr>
      <w:rFonts w:eastAsiaTheme="majorEastAsia" w:cstheme="majorBidi"/>
      <w:sz w:val="16"/>
      <w:szCs w:val="20"/>
    </w:rPr>
  </w:style>
  <w:style w:type="paragraph" w:customStyle="1" w:styleId="Center">
    <w:name w:val="Center"/>
    <w:aliases w:val="Ctr"/>
    <w:basedOn w:val="Normal"/>
    <w:uiPriority w:val="4"/>
    <w:qFormat/>
    <w:rsid w:val="00A963A7"/>
    <w:pPr>
      <w:keepNext/>
      <w:jc w:val="center"/>
      <w:outlineLvl w:val="0"/>
    </w:pPr>
  </w:style>
  <w:style w:type="paragraph" w:customStyle="1" w:styleId="CenterCapsBold">
    <w:name w:val="Center Caps Bold"/>
    <w:aliases w:val="Ctr_CapB"/>
    <w:basedOn w:val="Normal"/>
    <w:next w:val="BodyText"/>
    <w:uiPriority w:val="4"/>
    <w:qFormat/>
    <w:rsid w:val="00A963A7"/>
    <w:pPr>
      <w:keepNext/>
      <w:jc w:val="center"/>
      <w:outlineLvl w:val="0"/>
    </w:pPr>
    <w:rPr>
      <w:b/>
      <w:caps/>
    </w:rPr>
  </w:style>
  <w:style w:type="paragraph" w:customStyle="1" w:styleId="CenterCapsBoldUnd">
    <w:name w:val="Center Caps Bold Und"/>
    <w:aliases w:val="Ctr_CapBU"/>
    <w:basedOn w:val="Normal"/>
    <w:next w:val="BodyText"/>
    <w:uiPriority w:val="4"/>
    <w:qFormat/>
    <w:rsid w:val="00A963A7"/>
    <w:pPr>
      <w:keepNext/>
      <w:jc w:val="center"/>
      <w:outlineLvl w:val="0"/>
    </w:pPr>
    <w:rPr>
      <w:b/>
      <w:caps/>
      <w:u w:val="single"/>
    </w:rPr>
  </w:style>
  <w:style w:type="paragraph" w:styleId="Closing">
    <w:name w:val="Closing"/>
    <w:basedOn w:val="Normal"/>
    <w:link w:val="ClosingChar"/>
    <w:uiPriority w:val="99"/>
    <w:semiHidden/>
    <w:unhideWhenUsed/>
    <w:qFormat/>
    <w:rsid w:val="00A963A7"/>
    <w:pPr>
      <w:spacing w:after="0"/>
      <w:ind w:left="4680"/>
    </w:pPr>
  </w:style>
  <w:style w:type="character" w:customStyle="1" w:styleId="ClosingChar">
    <w:name w:val="Closing Char"/>
    <w:basedOn w:val="DefaultParagraphFont"/>
    <w:link w:val="Closing"/>
    <w:uiPriority w:val="99"/>
    <w:semiHidden/>
    <w:rsid w:val="00A963A7"/>
  </w:style>
  <w:style w:type="character" w:customStyle="1" w:styleId="Heading5Char">
    <w:name w:val="Heading 5 Char"/>
    <w:basedOn w:val="DefaultParagraphFont"/>
    <w:link w:val="Heading5"/>
    <w:uiPriority w:val="9"/>
    <w:semiHidden/>
    <w:rsid w:val="0027191B"/>
    <w:rPr>
      <w:rFonts w:eastAsiaTheme="majorEastAsia" w:cstheme="majorBidi"/>
    </w:rPr>
  </w:style>
  <w:style w:type="paragraph" w:customStyle="1" w:styleId="FlushRt">
    <w:name w:val="Flush Rt"/>
    <w:basedOn w:val="Normal"/>
    <w:qFormat/>
    <w:rsid w:val="00A123A7"/>
    <w:pPr>
      <w:jc w:val="right"/>
    </w:pPr>
  </w:style>
  <w:style w:type="character" w:customStyle="1" w:styleId="Heading6Char">
    <w:name w:val="Heading 6 Char"/>
    <w:basedOn w:val="DefaultParagraphFont"/>
    <w:link w:val="Heading6"/>
    <w:uiPriority w:val="9"/>
    <w:semiHidden/>
    <w:rsid w:val="0027191B"/>
    <w:rPr>
      <w:rFonts w:eastAsiaTheme="majorEastAsia" w:cstheme="majorBidi"/>
      <w:i/>
      <w:iCs/>
    </w:rPr>
  </w:style>
  <w:style w:type="character" w:customStyle="1" w:styleId="Heading7Char">
    <w:name w:val="Heading 7 Char"/>
    <w:basedOn w:val="DefaultParagraphFont"/>
    <w:link w:val="Heading7"/>
    <w:uiPriority w:val="9"/>
    <w:semiHidden/>
    <w:rsid w:val="0027191B"/>
    <w:rPr>
      <w:rFonts w:eastAsiaTheme="majorEastAsia" w:cstheme="majorBidi"/>
      <w:i/>
      <w:iCs/>
    </w:rPr>
  </w:style>
  <w:style w:type="character" w:customStyle="1" w:styleId="Heading8Char">
    <w:name w:val="Heading 8 Char"/>
    <w:basedOn w:val="DefaultParagraphFont"/>
    <w:link w:val="Heading8"/>
    <w:uiPriority w:val="9"/>
    <w:semiHidden/>
    <w:rsid w:val="009E5090"/>
    <w:rPr>
      <w:rFonts w:eastAsiaTheme="majorEastAsia" w:cstheme="majorBidi"/>
      <w:szCs w:val="20"/>
    </w:rPr>
  </w:style>
  <w:style w:type="character" w:customStyle="1" w:styleId="Heading9Char">
    <w:name w:val="Heading 9 Char"/>
    <w:basedOn w:val="DefaultParagraphFont"/>
    <w:link w:val="Heading9"/>
    <w:uiPriority w:val="9"/>
    <w:semiHidden/>
    <w:rsid w:val="0027191B"/>
    <w:rPr>
      <w:rFonts w:eastAsiaTheme="majorEastAsia" w:cstheme="majorBidi"/>
      <w:i/>
      <w:iCs/>
      <w:szCs w:val="20"/>
    </w:rPr>
  </w:style>
  <w:style w:type="paragraph" w:styleId="Index1">
    <w:name w:val="index 1"/>
    <w:basedOn w:val="Normal"/>
    <w:next w:val="Normal"/>
    <w:autoRedefine/>
    <w:uiPriority w:val="99"/>
    <w:semiHidden/>
    <w:unhideWhenUsed/>
    <w:rsid w:val="009309E7"/>
    <w:pPr>
      <w:spacing w:after="0"/>
      <w:ind w:left="240" w:hanging="240"/>
    </w:pPr>
  </w:style>
  <w:style w:type="paragraph" w:styleId="IndexHeading">
    <w:name w:val="index heading"/>
    <w:basedOn w:val="Normal"/>
    <w:next w:val="Index1"/>
    <w:uiPriority w:val="99"/>
    <w:semiHidden/>
    <w:unhideWhenUsed/>
    <w:rsid w:val="009309E7"/>
    <w:rPr>
      <w:rFonts w:eastAsiaTheme="majorEastAsia" w:cstheme="majorBidi"/>
      <w:b/>
      <w:bCs/>
    </w:rPr>
  </w:style>
  <w:style w:type="character" w:styleId="IntenseEmphasis">
    <w:name w:val="Intense Emphasis"/>
    <w:basedOn w:val="DefaultParagraphFont"/>
    <w:uiPriority w:val="21"/>
    <w:unhideWhenUsed/>
    <w:rsid w:val="009309E7"/>
    <w:rPr>
      <w:b/>
      <w:bCs/>
      <w:i/>
      <w:iCs/>
      <w:color w:val="auto"/>
    </w:rPr>
  </w:style>
  <w:style w:type="paragraph" w:styleId="IntenseQuote">
    <w:name w:val="Intense Quote"/>
    <w:basedOn w:val="Normal"/>
    <w:next w:val="Normal"/>
    <w:link w:val="IntenseQuoteChar"/>
    <w:uiPriority w:val="30"/>
    <w:unhideWhenUsed/>
    <w:rsid w:val="009309E7"/>
    <w:pPr>
      <w:pBdr>
        <w:bottom w:val="single" w:sz="4" w:space="4" w:color="auto"/>
      </w:pBdr>
      <w:ind w:left="720" w:right="720"/>
    </w:pPr>
    <w:rPr>
      <w:b/>
      <w:bCs/>
      <w:i/>
      <w:iCs/>
    </w:rPr>
  </w:style>
  <w:style w:type="character" w:customStyle="1" w:styleId="IntenseQuoteChar">
    <w:name w:val="Intense Quote Char"/>
    <w:basedOn w:val="DefaultParagraphFont"/>
    <w:link w:val="IntenseQuote"/>
    <w:uiPriority w:val="30"/>
    <w:rsid w:val="000428BA"/>
    <w:rPr>
      <w:b/>
      <w:bCs/>
      <w:i/>
      <w:iCs/>
    </w:rPr>
  </w:style>
  <w:style w:type="character" w:styleId="IntenseReference">
    <w:name w:val="Intense Reference"/>
    <w:basedOn w:val="DefaultParagraphFont"/>
    <w:uiPriority w:val="32"/>
    <w:unhideWhenUsed/>
    <w:rsid w:val="009309E7"/>
    <w:rPr>
      <w:b/>
      <w:bCs/>
      <w:smallCaps/>
      <w:color w:val="auto"/>
      <w:spacing w:val="5"/>
      <w:u w:val="single"/>
    </w:rPr>
  </w:style>
  <w:style w:type="paragraph" w:styleId="Signature">
    <w:name w:val="Signature"/>
    <w:basedOn w:val="Normal"/>
    <w:link w:val="SignatureChar"/>
    <w:uiPriority w:val="99"/>
    <w:semiHidden/>
    <w:unhideWhenUsed/>
    <w:rsid w:val="00F81062"/>
    <w:pPr>
      <w:spacing w:after="0"/>
      <w:ind w:left="4680"/>
    </w:pPr>
  </w:style>
  <w:style w:type="character" w:customStyle="1" w:styleId="SignatureChar">
    <w:name w:val="Signature Char"/>
    <w:basedOn w:val="DefaultParagraphFont"/>
    <w:link w:val="Signature"/>
    <w:uiPriority w:val="99"/>
    <w:semiHidden/>
    <w:rsid w:val="00F81062"/>
  </w:style>
  <w:style w:type="paragraph" w:styleId="Subtitle">
    <w:name w:val="Subtitle"/>
    <w:basedOn w:val="Normal"/>
    <w:next w:val="BodyText"/>
    <w:link w:val="SubtitleChar"/>
    <w:uiPriority w:val="3"/>
    <w:qFormat/>
    <w:rsid w:val="00A35F51"/>
    <w:pPr>
      <w:keepNext/>
      <w:numPr>
        <w:ilvl w:val="1"/>
      </w:numPr>
      <w:outlineLvl w:val="1"/>
    </w:pPr>
    <w:rPr>
      <w:rFonts w:eastAsiaTheme="majorEastAsia" w:cstheme="majorBidi"/>
      <w:b/>
      <w:iCs/>
      <w:u w:val="single"/>
    </w:rPr>
  </w:style>
  <w:style w:type="character" w:customStyle="1" w:styleId="SubtitleChar">
    <w:name w:val="Subtitle Char"/>
    <w:basedOn w:val="DefaultParagraphFont"/>
    <w:link w:val="Subtitle"/>
    <w:uiPriority w:val="3"/>
    <w:rsid w:val="0049139D"/>
    <w:rPr>
      <w:rFonts w:eastAsiaTheme="majorEastAsia" w:cstheme="majorBidi"/>
      <w:b/>
      <w:iCs/>
      <w:u w:val="single"/>
    </w:rPr>
  </w:style>
  <w:style w:type="character" w:styleId="SubtleEmphasis">
    <w:name w:val="Subtle Emphasis"/>
    <w:basedOn w:val="DefaultParagraphFont"/>
    <w:uiPriority w:val="19"/>
    <w:unhideWhenUsed/>
    <w:rsid w:val="00F81062"/>
    <w:rPr>
      <w:i/>
      <w:iCs/>
      <w:color w:val="auto"/>
    </w:rPr>
  </w:style>
  <w:style w:type="character" w:styleId="SubtleReference">
    <w:name w:val="Subtle Reference"/>
    <w:basedOn w:val="DefaultParagraphFont"/>
    <w:uiPriority w:val="31"/>
    <w:unhideWhenUsed/>
    <w:rsid w:val="00F81062"/>
    <w:rPr>
      <w:smallCaps/>
      <w:color w:val="auto"/>
      <w:u w:val="single"/>
    </w:rPr>
  </w:style>
  <w:style w:type="paragraph" w:styleId="Title">
    <w:name w:val="Title"/>
    <w:basedOn w:val="Normal"/>
    <w:next w:val="BodyText"/>
    <w:link w:val="TitleChar"/>
    <w:uiPriority w:val="3"/>
    <w:qFormat/>
    <w:rsid w:val="00A35F51"/>
    <w:pPr>
      <w:keepNext/>
      <w:keepLines/>
      <w:jc w:val="center"/>
      <w:outlineLvl w:val="0"/>
    </w:pPr>
    <w:rPr>
      <w:rFonts w:eastAsiaTheme="majorEastAsia" w:cstheme="majorBidi"/>
      <w:b/>
      <w:szCs w:val="52"/>
    </w:rPr>
  </w:style>
  <w:style w:type="character" w:customStyle="1" w:styleId="TitleChar">
    <w:name w:val="Title Char"/>
    <w:basedOn w:val="DefaultParagraphFont"/>
    <w:link w:val="Title"/>
    <w:uiPriority w:val="3"/>
    <w:rsid w:val="00E12DC6"/>
    <w:rPr>
      <w:rFonts w:eastAsiaTheme="majorEastAsia" w:cstheme="majorBidi"/>
      <w:b/>
      <w:szCs w:val="52"/>
    </w:rPr>
  </w:style>
  <w:style w:type="character" w:styleId="PlaceholderText">
    <w:name w:val="Placeholder Text"/>
    <w:basedOn w:val="DefaultParagraphFont"/>
    <w:uiPriority w:val="99"/>
    <w:semiHidden/>
    <w:rsid w:val="00F81062"/>
    <w:rPr>
      <w:color w:val="auto"/>
    </w:rPr>
  </w:style>
  <w:style w:type="paragraph" w:styleId="Quote">
    <w:name w:val="Quote"/>
    <w:basedOn w:val="Normal"/>
    <w:next w:val="Normal"/>
    <w:link w:val="QuoteChar"/>
    <w:uiPriority w:val="29"/>
    <w:rsid w:val="00DB7194"/>
    <w:rPr>
      <w:i/>
      <w:iCs/>
    </w:rPr>
  </w:style>
  <w:style w:type="character" w:customStyle="1" w:styleId="QuoteChar">
    <w:name w:val="Quote Char"/>
    <w:basedOn w:val="DefaultParagraphFont"/>
    <w:link w:val="Quote"/>
    <w:uiPriority w:val="29"/>
    <w:rsid w:val="00DB7194"/>
    <w:rPr>
      <w:i/>
      <w:iCs/>
    </w:rPr>
  </w:style>
  <w:style w:type="paragraph" w:styleId="Caption">
    <w:name w:val="caption"/>
    <w:basedOn w:val="Normal"/>
    <w:next w:val="Normal"/>
    <w:uiPriority w:val="35"/>
    <w:semiHidden/>
    <w:unhideWhenUsed/>
    <w:rsid w:val="00DB7194"/>
    <w:pPr>
      <w:spacing w:after="200"/>
    </w:pPr>
    <w:rPr>
      <w:b/>
      <w:bCs/>
      <w:sz w:val="18"/>
      <w:szCs w:val="18"/>
    </w:rPr>
  </w:style>
  <w:style w:type="paragraph" w:styleId="TOAHeading">
    <w:name w:val="toa heading"/>
    <w:basedOn w:val="Normal"/>
    <w:next w:val="Normal"/>
    <w:uiPriority w:val="99"/>
    <w:semiHidden/>
    <w:unhideWhenUsed/>
    <w:rsid w:val="00A35F51"/>
    <w:rPr>
      <w:rFonts w:eastAsiaTheme="majorEastAsia" w:cstheme="majorBidi"/>
      <w:b/>
      <w:bCs/>
    </w:rPr>
  </w:style>
  <w:style w:type="character" w:styleId="Strong">
    <w:name w:val="Strong"/>
    <w:basedOn w:val="DefaultParagraphFont"/>
    <w:uiPriority w:val="22"/>
    <w:semiHidden/>
    <w:unhideWhenUsed/>
    <w:rsid w:val="00BD4656"/>
    <w:rPr>
      <w:b/>
      <w:bCs/>
    </w:rPr>
  </w:style>
  <w:style w:type="character" w:styleId="Emphasis">
    <w:name w:val="Emphasis"/>
    <w:basedOn w:val="DefaultParagraphFont"/>
    <w:uiPriority w:val="20"/>
    <w:rsid w:val="00BD4656"/>
    <w:rPr>
      <w:i/>
      <w:iCs/>
    </w:rPr>
  </w:style>
  <w:style w:type="paragraph" w:styleId="ListParagraph">
    <w:name w:val="List Paragraph"/>
    <w:basedOn w:val="Normal"/>
    <w:uiPriority w:val="34"/>
    <w:semiHidden/>
    <w:rsid w:val="005335FA"/>
    <w:pPr>
      <w:ind w:left="720"/>
      <w:contextualSpacing/>
    </w:pPr>
  </w:style>
  <w:style w:type="paragraph" w:styleId="ListBullet">
    <w:name w:val="List Bullet"/>
    <w:basedOn w:val="Normal"/>
    <w:uiPriority w:val="99"/>
    <w:semiHidden/>
    <w:qFormat/>
    <w:rsid w:val="0049139D"/>
    <w:pPr>
      <w:numPr>
        <w:numId w:val="1"/>
      </w:numPr>
      <w:contextualSpacing/>
    </w:pPr>
  </w:style>
  <w:style w:type="paragraph" w:styleId="ListNumber">
    <w:name w:val="List Number"/>
    <w:basedOn w:val="Normal"/>
    <w:uiPriority w:val="99"/>
    <w:semiHidden/>
    <w:qFormat/>
    <w:rsid w:val="0049139D"/>
    <w:pPr>
      <w:numPr>
        <w:numId w:val="6"/>
      </w:numPr>
      <w:contextualSpacing/>
    </w:pPr>
  </w:style>
  <w:style w:type="paragraph" w:styleId="TOC1">
    <w:name w:val="toc 1"/>
    <w:basedOn w:val="Normal"/>
    <w:next w:val="Normal"/>
    <w:autoRedefine/>
    <w:uiPriority w:val="39"/>
    <w:semiHidden/>
    <w:unhideWhenUsed/>
    <w:rsid w:val="00E84815"/>
    <w:pPr>
      <w:tabs>
        <w:tab w:val="right" w:leader="dot" w:pos="9360"/>
      </w:tabs>
      <w:ind w:right="720"/>
    </w:pPr>
  </w:style>
  <w:style w:type="paragraph" w:styleId="TOC4">
    <w:name w:val="toc 4"/>
    <w:basedOn w:val="Normal"/>
    <w:next w:val="Normal"/>
    <w:autoRedefine/>
    <w:uiPriority w:val="39"/>
    <w:semiHidden/>
    <w:unhideWhenUsed/>
    <w:rsid w:val="00FD0A5B"/>
    <w:pPr>
      <w:tabs>
        <w:tab w:val="right" w:leader="dot" w:pos="9360"/>
      </w:tabs>
      <w:ind w:left="2160" w:right="720"/>
    </w:pPr>
  </w:style>
  <w:style w:type="paragraph" w:styleId="TOC5">
    <w:name w:val="toc 5"/>
    <w:basedOn w:val="Normal"/>
    <w:next w:val="Normal"/>
    <w:autoRedefine/>
    <w:uiPriority w:val="39"/>
    <w:semiHidden/>
    <w:unhideWhenUsed/>
    <w:rsid w:val="00FD0A5B"/>
    <w:pPr>
      <w:tabs>
        <w:tab w:val="right" w:leader="dot" w:pos="9360"/>
      </w:tabs>
      <w:ind w:left="2880" w:right="720"/>
    </w:pPr>
  </w:style>
  <w:style w:type="paragraph" w:styleId="TOC6">
    <w:name w:val="toc 6"/>
    <w:basedOn w:val="Normal"/>
    <w:next w:val="Normal"/>
    <w:autoRedefine/>
    <w:uiPriority w:val="39"/>
    <w:semiHidden/>
    <w:unhideWhenUsed/>
    <w:rsid w:val="00FD0A5B"/>
    <w:pPr>
      <w:tabs>
        <w:tab w:val="right" w:leader="dot" w:pos="9360"/>
      </w:tabs>
      <w:ind w:left="3600" w:right="720"/>
    </w:pPr>
  </w:style>
  <w:style w:type="paragraph" w:styleId="TOC7">
    <w:name w:val="toc 7"/>
    <w:basedOn w:val="Normal"/>
    <w:next w:val="Normal"/>
    <w:autoRedefine/>
    <w:uiPriority w:val="39"/>
    <w:semiHidden/>
    <w:unhideWhenUsed/>
    <w:rsid w:val="00FD0A5B"/>
    <w:pPr>
      <w:tabs>
        <w:tab w:val="right" w:leader="dot" w:pos="9360"/>
      </w:tabs>
      <w:ind w:left="4320" w:right="720"/>
    </w:pPr>
  </w:style>
  <w:style w:type="paragraph" w:styleId="TOC8">
    <w:name w:val="toc 8"/>
    <w:basedOn w:val="Normal"/>
    <w:next w:val="Normal"/>
    <w:autoRedefine/>
    <w:uiPriority w:val="39"/>
    <w:semiHidden/>
    <w:unhideWhenUsed/>
    <w:rsid w:val="00FD0A5B"/>
    <w:pPr>
      <w:tabs>
        <w:tab w:val="right" w:leader="dot" w:pos="9360"/>
      </w:tabs>
      <w:ind w:left="5040" w:right="720"/>
    </w:pPr>
  </w:style>
  <w:style w:type="paragraph" w:customStyle="1" w:styleId="Numbered1">
    <w:name w:val="Numbered 1"/>
    <w:basedOn w:val="Normal"/>
    <w:uiPriority w:val="3"/>
    <w:qFormat/>
    <w:rsid w:val="00743F4E"/>
    <w:pPr>
      <w:numPr>
        <w:numId w:val="12"/>
      </w:numPr>
      <w:jc w:val="both"/>
    </w:pPr>
  </w:style>
  <w:style w:type="paragraph" w:customStyle="1" w:styleId="Numbered2">
    <w:name w:val="Numbered 2"/>
    <w:basedOn w:val="Normal"/>
    <w:uiPriority w:val="3"/>
    <w:semiHidden/>
    <w:unhideWhenUsed/>
    <w:rsid w:val="00743F4E"/>
    <w:pPr>
      <w:numPr>
        <w:ilvl w:val="1"/>
        <w:numId w:val="12"/>
      </w:numPr>
      <w:jc w:val="both"/>
    </w:pPr>
  </w:style>
  <w:style w:type="paragraph" w:customStyle="1" w:styleId="Numbered3">
    <w:name w:val="Numbered 3"/>
    <w:basedOn w:val="Normal"/>
    <w:uiPriority w:val="3"/>
    <w:semiHidden/>
    <w:unhideWhenUsed/>
    <w:rsid w:val="00743F4E"/>
    <w:pPr>
      <w:numPr>
        <w:ilvl w:val="2"/>
        <w:numId w:val="12"/>
      </w:numPr>
      <w:jc w:val="both"/>
    </w:pPr>
  </w:style>
  <w:style w:type="paragraph" w:customStyle="1" w:styleId="Numbered4">
    <w:name w:val="Numbered 4"/>
    <w:basedOn w:val="Normal"/>
    <w:uiPriority w:val="3"/>
    <w:semiHidden/>
    <w:unhideWhenUsed/>
    <w:rsid w:val="00743F4E"/>
    <w:pPr>
      <w:numPr>
        <w:ilvl w:val="3"/>
        <w:numId w:val="12"/>
      </w:numPr>
      <w:jc w:val="both"/>
    </w:pPr>
  </w:style>
  <w:style w:type="paragraph" w:customStyle="1" w:styleId="Numbered5">
    <w:name w:val="Numbered 5"/>
    <w:basedOn w:val="Normal"/>
    <w:uiPriority w:val="3"/>
    <w:semiHidden/>
    <w:unhideWhenUsed/>
    <w:rsid w:val="00743F4E"/>
    <w:pPr>
      <w:numPr>
        <w:ilvl w:val="4"/>
        <w:numId w:val="12"/>
      </w:numPr>
      <w:jc w:val="both"/>
    </w:pPr>
  </w:style>
  <w:style w:type="paragraph" w:customStyle="1" w:styleId="Numbered6">
    <w:name w:val="Numbered 6"/>
    <w:basedOn w:val="Normal"/>
    <w:uiPriority w:val="3"/>
    <w:semiHidden/>
    <w:unhideWhenUsed/>
    <w:rsid w:val="00743F4E"/>
    <w:pPr>
      <w:numPr>
        <w:ilvl w:val="5"/>
        <w:numId w:val="12"/>
      </w:numPr>
      <w:jc w:val="both"/>
    </w:pPr>
  </w:style>
  <w:style w:type="paragraph" w:customStyle="1" w:styleId="Numbered7">
    <w:name w:val="Numbered 7"/>
    <w:basedOn w:val="Normal"/>
    <w:uiPriority w:val="3"/>
    <w:semiHidden/>
    <w:unhideWhenUsed/>
    <w:rsid w:val="00743F4E"/>
    <w:pPr>
      <w:numPr>
        <w:ilvl w:val="6"/>
        <w:numId w:val="12"/>
      </w:numPr>
      <w:jc w:val="both"/>
    </w:pPr>
  </w:style>
  <w:style w:type="paragraph" w:customStyle="1" w:styleId="Numbered8">
    <w:name w:val="Numbered 8"/>
    <w:basedOn w:val="Normal"/>
    <w:uiPriority w:val="3"/>
    <w:semiHidden/>
    <w:unhideWhenUsed/>
    <w:rsid w:val="00743F4E"/>
    <w:pPr>
      <w:numPr>
        <w:ilvl w:val="7"/>
        <w:numId w:val="12"/>
      </w:numPr>
      <w:jc w:val="both"/>
    </w:pPr>
  </w:style>
  <w:style w:type="paragraph" w:customStyle="1" w:styleId="Numbered9">
    <w:name w:val="Numbered 9"/>
    <w:basedOn w:val="Normal"/>
    <w:uiPriority w:val="3"/>
    <w:semiHidden/>
    <w:unhideWhenUsed/>
    <w:rsid w:val="00743F4E"/>
    <w:pPr>
      <w:numPr>
        <w:ilvl w:val="8"/>
        <w:numId w:val="12"/>
      </w:numPr>
      <w:jc w:val="both"/>
    </w:pPr>
  </w:style>
  <w:style w:type="paragraph" w:customStyle="1" w:styleId="Bulleted1">
    <w:name w:val="Bulleted 1"/>
    <w:basedOn w:val="Normal"/>
    <w:uiPriority w:val="3"/>
    <w:qFormat/>
    <w:rsid w:val="00743F4E"/>
    <w:pPr>
      <w:numPr>
        <w:numId w:val="13"/>
      </w:numPr>
      <w:jc w:val="both"/>
    </w:pPr>
  </w:style>
  <w:style w:type="paragraph" w:customStyle="1" w:styleId="Bulleted2">
    <w:name w:val="Bulleted 2"/>
    <w:basedOn w:val="Normal"/>
    <w:uiPriority w:val="3"/>
    <w:semiHidden/>
    <w:unhideWhenUsed/>
    <w:rsid w:val="00743F4E"/>
    <w:pPr>
      <w:numPr>
        <w:ilvl w:val="1"/>
        <w:numId w:val="13"/>
      </w:numPr>
      <w:jc w:val="both"/>
    </w:pPr>
  </w:style>
  <w:style w:type="paragraph" w:customStyle="1" w:styleId="Bulleted3">
    <w:name w:val="Bulleted 3"/>
    <w:basedOn w:val="Normal"/>
    <w:uiPriority w:val="3"/>
    <w:semiHidden/>
    <w:unhideWhenUsed/>
    <w:rsid w:val="00743F4E"/>
    <w:pPr>
      <w:numPr>
        <w:ilvl w:val="2"/>
        <w:numId w:val="13"/>
      </w:numPr>
      <w:jc w:val="both"/>
    </w:pPr>
  </w:style>
  <w:style w:type="paragraph" w:customStyle="1" w:styleId="Bulleted4">
    <w:name w:val="Bulleted 4"/>
    <w:basedOn w:val="Normal"/>
    <w:uiPriority w:val="3"/>
    <w:semiHidden/>
    <w:unhideWhenUsed/>
    <w:rsid w:val="00743F4E"/>
    <w:pPr>
      <w:numPr>
        <w:ilvl w:val="3"/>
        <w:numId w:val="13"/>
      </w:numPr>
      <w:jc w:val="both"/>
    </w:pPr>
  </w:style>
  <w:style w:type="paragraph" w:customStyle="1" w:styleId="Bulleted5">
    <w:name w:val="Bulleted 5"/>
    <w:basedOn w:val="Normal"/>
    <w:uiPriority w:val="3"/>
    <w:semiHidden/>
    <w:unhideWhenUsed/>
    <w:rsid w:val="00743F4E"/>
    <w:pPr>
      <w:numPr>
        <w:ilvl w:val="4"/>
        <w:numId w:val="13"/>
      </w:numPr>
      <w:jc w:val="both"/>
    </w:pPr>
  </w:style>
  <w:style w:type="paragraph" w:customStyle="1" w:styleId="Bulleted6">
    <w:name w:val="Bulleted 6"/>
    <w:basedOn w:val="Normal"/>
    <w:uiPriority w:val="3"/>
    <w:semiHidden/>
    <w:unhideWhenUsed/>
    <w:rsid w:val="00743F4E"/>
    <w:pPr>
      <w:numPr>
        <w:ilvl w:val="5"/>
        <w:numId w:val="13"/>
      </w:numPr>
      <w:jc w:val="both"/>
    </w:pPr>
  </w:style>
  <w:style w:type="paragraph" w:customStyle="1" w:styleId="Bulleted7">
    <w:name w:val="Bulleted 7"/>
    <w:basedOn w:val="Normal"/>
    <w:uiPriority w:val="3"/>
    <w:semiHidden/>
    <w:unhideWhenUsed/>
    <w:rsid w:val="00743F4E"/>
    <w:pPr>
      <w:numPr>
        <w:ilvl w:val="6"/>
        <w:numId w:val="13"/>
      </w:numPr>
      <w:jc w:val="both"/>
    </w:pPr>
  </w:style>
  <w:style w:type="paragraph" w:customStyle="1" w:styleId="Bulleted8">
    <w:name w:val="Bulleted 8"/>
    <w:basedOn w:val="Normal"/>
    <w:uiPriority w:val="3"/>
    <w:semiHidden/>
    <w:unhideWhenUsed/>
    <w:rsid w:val="00743F4E"/>
    <w:pPr>
      <w:numPr>
        <w:ilvl w:val="7"/>
        <w:numId w:val="13"/>
      </w:numPr>
      <w:jc w:val="both"/>
    </w:pPr>
  </w:style>
  <w:style w:type="paragraph" w:customStyle="1" w:styleId="Bulleted9">
    <w:name w:val="Bulleted 9"/>
    <w:basedOn w:val="Normal"/>
    <w:uiPriority w:val="3"/>
    <w:semiHidden/>
    <w:unhideWhenUsed/>
    <w:rsid w:val="00743F4E"/>
    <w:pPr>
      <w:numPr>
        <w:ilvl w:val="8"/>
        <w:numId w:val="13"/>
      </w:numPr>
      <w:jc w:val="both"/>
    </w:pPr>
  </w:style>
  <w:style w:type="paragraph" w:styleId="Header">
    <w:name w:val="header"/>
    <w:basedOn w:val="Normal"/>
    <w:link w:val="HeaderChar"/>
    <w:uiPriority w:val="99"/>
    <w:unhideWhenUsed/>
    <w:rsid w:val="00D06F3D"/>
    <w:pPr>
      <w:tabs>
        <w:tab w:val="center" w:pos="4680"/>
        <w:tab w:val="right" w:pos="9360"/>
      </w:tabs>
      <w:spacing w:after="0"/>
    </w:pPr>
  </w:style>
  <w:style w:type="character" w:customStyle="1" w:styleId="HeaderChar">
    <w:name w:val="Header Char"/>
    <w:basedOn w:val="DefaultParagraphFont"/>
    <w:link w:val="Header"/>
    <w:uiPriority w:val="99"/>
    <w:rsid w:val="00D06F3D"/>
  </w:style>
  <w:style w:type="paragraph" w:styleId="Footer">
    <w:name w:val="footer"/>
    <w:basedOn w:val="Normal"/>
    <w:link w:val="FooterChar"/>
    <w:uiPriority w:val="99"/>
    <w:unhideWhenUsed/>
    <w:rsid w:val="00D06F3D"/>
    <w:pPr>
      <w:tabs>
        <w:tab w:val="center" w:pos="4680"/>
        <w:tab w:val="right" w:pos="9360"/>
      </w:tabs>
      <w:spacing w:after="0"/>
    </w:pPr>
  </w:style>
  <w:style w:type="character" w:customStyle="1" w:styleId="FooterChar">
    <w:name w:val="Footer Char"/>
    <w:basedOn w:val="DefaultParagraphFont"/>
    <w:link w:val="Footer"/>
    <w:uiPriority w:val="99"/>
    <w:rsid w:val="00D06F3D"/>
  </w:style>
  <w:style w:type="paragraph" w:styleId="BalloonText">
    <w:name w:val="Balloon Text"/>
    <w:basedOn w:val="Normal"/>
    <w:link w:val="BalloonTextChar"/>
    <w:uiPriority w:val="99"/>
    <w:semiHidden/>
    <w:unhideWhenUsed/>
    <w:rsid w:val="00573D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DED"/>
    <w:rPr>
      <w:rFonts w:ascii="Tahoma" w:hAnsi="Tahoma" w:cs="Tahoma"/>
      <w:sz w:val="16"/>
      <w:szCs w:val="16"/>
    </w:rPr>
  </w:style>
  <w:style w:type="paragraph" w:customStyle="1" w:styleId="LtrDate">
    <w:name w:val="LtrDate"/>
    <w:next w:val="Normal"/>
    <w:rsid w:val="00306853"/>
    <w:pPr>
      <w:tabs>
        <w:tab w:val="right" w:pos="9360"/>
      </w:tabs>
      <w:spacing w:after="0"/>
    </w:pPr>
    <w:rPr>
      <w:rFonts w:asciiTheme="majorHAnsi" w:eastAsiaTheme="minorEastAsia" w:hAnsiTheme="majorHAnsi"/>
      <w:color w:val="000000" w:themeColor="text1"/>
    </w:rPr>
  </w:style>
  <w:style w:type="paragraph" w:customStyle="1" w:styleId="LtrVIA">
    <w:name w:val="LtrVIA"/>
    <w:next w:val="Normal"/>
    <w:rsid w:val="00306853"/>
    <w:pPr>
      <w:spacing w:before="240" w:after="480"/>
    </w:pPr>
    <w:rPr>
      <w:rFonts w:asciiTheme="majorHAnsi" w:eastAsiaTheme="minorEastAsia" w:hAnsiTheme="majorHAnsi"/>
      <w:b/>
      <w:color w:val="000000" w:themeColor="text1"/>
    </w:rPr>
  </w:style>
  <w:style w:type="paragraph" w:customStyle="1" w:styleId="LtrRE">
    <w:name w:val="LtrRE"/>
    <w:next w:val="LtrGreet"/>
    <w:rsid w:val="00306853"/>
    <w:pPr>
      <w:spacing w:before="240"/>
      <w:ind w:left="720" w:hanging="720"/>
      <w:contextualSpacing/>
    </w:pPr>
    <w:rPr>
      <w:rFonts w:asciiTheme="majorHAnsi" w:eastAsiaTheme="minorEastAsia" w:hAnsiTheme="majorHAnsi"/>
      <w:color w:val="000000" w:themeColor="text1"/>
    </w:rPr>
  </w:style>
  <w:style w:type="paragraph" w:customStyle="1" w:styleId="LtrGreet">
    <w:name w:val="LtrGreet"/>
    <w:next w:val="LtrBody"/>
    <w:rsid w:val="00306853"/>
    <w:pPr>
      <w:spacing w:before="240"/>
      <w:contextualSpacing/>
    </w:pPr>
    <w:rPr>
      <w:rFonts w:asciiTheme="majorHAnsi" w:eastAsiaTheme="minorEastAsia" w:hAnsiTheme="majorHAnsi"/>
      <w:color w:val="000000" w:themeColor="text1"/>
    </w:rPr>
  </w:style>
  <w:style w:type="paragraph" w:customStyle="1" w:styleId="LtrBody">
    <w:name w:val="LtrBody"/>
    <w:rsid w:val="00306853"/>
    <w:rPr>
      <w:rFonts w:asciiTheme="majorHAnsi" w:eastAsiaTheme="minorEastAsia" w:hAnsiTheme="majorHAnsi"/>
      <w:color w:val="000000" w:themeColor="text1"/>
    </w:rPr>
  </w:style>
  <w:style w:type="paragraph" w:customStyle="1" w:styleId="LtrSenderInfoBottom">
    <w:name w:val="LtrSenderInfoBottom"/>
    <w:rsid w:val="00306853"/>
    <w:pPr>
      <w:spacing w:after="0"/>
    </w:pPr>
    <w:rPr>
      <w:rFonts w:asciiTheme="majorHAnsi" w:eastAsiaTheme="minorEastAsia" w:hAnsiTheme="majorHAnsi"/>
      <w:color w:val="000000" w:themeColor="text1"/>
    </w:rPr>
  </w:style>
  <w:style w:type="paragraph" w:styleId="FootnoteText">
    <w:name w:val="footnote text"/>
    <w:basedOn w:val="Normal"/>
    <w:link w:val="FootnoteTextChar"/>
    <w:uiPriority w:val="99"/>
    <w:semiHidden/>
    <w:unhideWhenUsed/>
    <w:rsid w:val="00306853"/>
    <w:pPr>
      <w:spacing w:after="0"/>
    </w:pPr>
    <w:rPr>
      <w:rFonts w:eastAsiaTheme="minorEastAsia"/>
      <w:color w:val="000000" w:themeColor="text1"/>
      <w:sz w:val="20"/>
      <w:szCs w:val="20"/>
    </w:rPr>
  </w:style>
  <w:style w:type="character" w:customStyle="1" w:styleId="FootnoteTextChar">
    <w:name w:val="Footnote Text Char"/>
    <w:basedOn w:val="DefaultParagraphFont"/>
    <w:link w:val="FootnoteText"/>
    <w:uiPriority w:val="99"/>
    <w:semiHidden/>
    <w:rsid w:val="00306853"/>
    <w:rPr>
      <w:rFonts w:eastAsiaTheme="minorEastAsia"/>
      <w:color w:val="000000" w:themeColor="text1"/>
      <w:sz w:val="20"/>
      <w:szCs w:val="20"/>
    </w:rPr>
  </w:style>
  <w:style w:type="character" w:styleId="FootnoteReference">
    <w:name w:val="footnote reference"/>
    <w:basedOn w:val="DefaultParagraphFont"/>
    <w:uiPriority w:val="99"/>
    <w:semiHidden/>
    <w:unhideWhenUsed/>
    <w:rsid w:val="003068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_rels/footer3.xml.rels>&#65279;<?xml version="1.0" encoding="UTF-8" standalone="yes"?>
<Relationships xmlns="http://schemas.openxmlformats.org/package/2006/relationships">
  <Relationship Id="rId2" Type="http://schemas.openxmlformats.org/officeDocument/2006/relationships/hyperlink" Target="http://www.smallretailerscoalition.com" TargetMode="External" />
  <Relationship Id="rId1" Type="http://schemas.openxmlformats.org/officeDocument/2006/relationships/hyperlink" Target="http://www.smallretailerscoalition.com" TargetMode="External" />
</Relationships>
</file>

<file path=word/_rels/header2.xml.rels>&#65279;<?xml version="1.0" encoding="UTF-8" standalone="yes"?>
<Relationships xmlns="http://schemas.openxmlformats.org/package/2006/relationships">
  <Relationship Id="rId1" Type="http://schemas.openxmlformats.org/officeDocument/2006/relationships/image" Target="media/image1.png" />
</Relationships>
</file>

<file path=word/_rels/header3.xml.rels>&#65279;<?xml version="1.0" encoding="UTF-8" standalone="yes"?>
<Relationships xmlns="http://schemas.openxmlformats.org/package/2006/relationships">
  <Relationship Id="rId1" Type="http://schemas.openxmlformats.org/officeDocument/2006/relationships/image" Target="media/image2.pn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2</Pages>
  <Words>475</Words>
  <Characters>2450</Characters>
  <Application>Microsoft Office Word</Application>
  <DocSecurity>0</DocSecurity>
  <Lines>55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